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8" w:rsidRDefault="00A04888" w:rsidP="00F74903">
      <w:pPr>
        <w:spacing w:after="0" w:line="240" w:lineRule="auto"/>
        <w:rPr>
          <w:noProof/>
        </w:rPr>
      </w:pPr>
    </w:p>
    <w:p w:rsidR="00A07C84" w:rsidRPr="00C70786" w:rsidRDefault="00A07C84" w:rsidP="00A07C84">
      <w:pPr>
        <w:pStyle w:val="a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-82550</wp:posOffset>
            </wp:positionV>
            <wp:extent cx="668020" cy="828040"/>
            <wp:effectExtent l="0" t="0" r="0" b="0"/>
            <wp:wrapNone/>
            <wp:docPr id="2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84" w:rsidRPr="00C70786" w:rsidRDefault="00A07C84" w:rsidP="00A07C84">
      <w:pPr>
        <w:pStyle w:val="a5"/>
        <w:rPr>
          <w:sz w:val="28"/>
        </w:rPr>
      </w:pPr>
    </w:p>
    <w:p w:rsidR="00A07C84" w:rsidRPr="00C70786" w:rsidRDefault="00A07C84" w:rsidP="00A07C84">
      <w:pPr>
        <w:pStyle w:val="a5"/>
        <w:rPr>
          <w:sz w:val="36"/>
          <w:szCs w:val="36"/>
        </w:rPr>
      </w:pPr>
    </w:p>
    <w:p w:rsidR="00A07C84" w:rsidRPr="00C70786" w:rsidRDefault="00A07C84" w:rsidP="00A07C84">
      <w:pPr>
        <w:pStyle w:val="a5"/>
        <w:rPr>
          <w:sz w:val="36"/>
          <w:szCs w:val="36"/>
        </w:rPr>
      </w:pPr>
    </w:p>
    <w:p w:rsidR="00E64CD4" w:rsidRPr="00D6561B" w:rsidRDefault="00E64CD4" w:rsidP="00E64CD4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E64CD4" w:rsidRPr="00D6561B" w:rsidRDefault="00E64CD4" w:rsidP="00E64C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E64CD4" w:rsidRDefault="00E64CD4" w:rsidP="00E64CD4">
      <w:pPr>
        <w:tabs>
          <w:tab w:val="left" w:pos="0"/>
        </w:tabs>
        <w:spacing w:after="0"/>
        <w:jc w:val="center"/>
        <w:rPr>
          <w:b/>
        </w:rPr>
      </w:pPr>
    </w:p>
    <w:p w:rsidR="00E64CD4" w:rsidRPr="0056149B" w:rsidRDefault="00E64CD4" w:rsidP="00E64C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64CD4" w:rsidRPr="00495B8E" w:rsidRDefault="00E64CD4" w:rsidP="00E64CD4">
      <w:pPr>
        <w:pStyle w:val="ae"/>
        <w:jc w:val="center"/>
        <w:rPr>
          <w:rFonts w:ascii="Times New Roman" w:hAnsi="Times New Roman"/>
          <w:sz w:val="16"/>
          <w:szCs w:val="20"/>
        </w:rPr>
      </w:pPr>
    </w:p>
    <w:p w:rsidR="00E64CD4" w:rsidRPr="00317AC7" w:rsidRDefault="00E64CD4" w:rsidP="00E64CD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317AC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23.05.2022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17AC7">
        <w:rPr>
          <w:rFonts w:ascii="Times New Roman" w:hAnsi="Times New Roman"/>
          <w:sz w:val="28"/>
          <w:szCs w:val="28"/>
        </w:rPr>
        <w:t xml:space="preserve">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183</w:t>
      </w:r>
    </w:p>
    <w:p w:rsidR="00E64CD4" w:rsidRPr="008337A3" w:rsidRDefault="00E64CD4" w:rsidP="00E64CD4">
      <w:pPr>
        <w:pStyle w:val="ae"/>
        <w:jc w:val="center"/>
        <w:rPr>
          <w:rFonts w:ascii="Times New Roman" w:hAnsi="Times New Roman"/>
          <w:sz w:val="16"/>
          <w:szCs w:val="20"/>
        </w:rPr>
      </w:pPr>
    </w:p>
    <w:p w:rsidR="00E64CD4" w:rsidRPr="00CA7020" w:rsidRDefault="00E64CD4" w:rsidP="00E64CD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A7020">
        <w:rPr>
          <w:rFonts w:ascii="Times New Roman" w:hAnsi="Times New Roman"/>
          <w:sz w:val="24"/>
          <w:szCs w:val="28"/>
        </w:rPr>
        <w:t>с</w:t>
      </w:r>
      <w:proofErr w:type="gramStart"/>
      <w:r w:rsidRPr="00CA7020">
        <w:rPr>
          <w:rFonts w:ascii="Times New Roman" w:hAnsi="Times New Roman"/>
          <w:sz w:val="24"/>
          <w:szCs w:val="28"/>
        </w:rPr>
        <w:t>.Н</w:t>
      </w:r>
      <w:proofErr w:type="gramEnd"/>
      <w:r w:rsidRPr="00CA7020">
        <w:rPr>
          <w:rFonts w:ascii="Times New Roman" w:hAnsi="Times New Roman"/>
          <w:sz w:val="24"/>
          <w:szCs w:val="28"/>
        </w:rPr>
        <w:t>ебуг</w:t>
      </w:r>
      <w:proofErr w:type="spellEnd"/>
    </w:p>
    <w:p w:rsidR="00A07C84" w:rsidRDefault="00A07C84" w:rsidP="00A07C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CD4" w:rsidRDefault="00AB6D97" w:rsidP="00AB6D97">
      <w:pPr>
        <w:spacing w:after="0" w:line="240" w:lineRule="auto"/>
        <w:ind w:left="851"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</w:t>
      </w:r>
      <w:r w:rsidR="00311C57">
        <w:rPr>
          <w:rFonts w:ascii="Times New Roman" w:hAnsi="Times New Roman"/>
          <w:b/>
          <w:sz w:val="28"/>
          <w:szCs w:val="28"/>
        </w:rPr>
        <w:t xml:space="preserve">ении изменений в </w:t>
      </w:r>
      <w:r w:rsidR="00E64CD4">
        <w:rPr>
          <w:rFonts w:ascii="Times New Roman" w:hAnsi="Times New Roman"/>
          <w:b/>
          <w:sz w:val="28"/>
          <w:szCs w:val="28"/>
        </w:rPr>
        <w:t>п</w:t>
      </w:r>
      <w:r w:rsidR="00311C57">
        <w:rPr>
          <w:rFonts w:ascii="Times New Roman" w:hAnsi="Times New Roman"/>
          <w:b/>
          <w:sz w:val="28"/>
          <w:szCs w:val="28"/>
        </w:rPr>
        <w:t xml:space="preserve">остановление </w:t>
      </w:r>
      <w:r w:rsidR="00E64CD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 </w:t>
      </w:r>
    </w:p>
    <w:p w:rsidR="00E64CD4" w:rsidRDefault="00AB6D97" w:rsidP="00AB6D97">
      <w:pPr>
        <w:spacing w:after="0" w:line="240" w:lineRule="auto"/>
        <w:ind w:left="851" w:righ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мая 2020 г</w:t>
      </w:r>
      <w:r w:rsidR="00E64C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4CD4">
        <w:rPr>
          <w:rFonts w:ascii="Times New Roman" w:hAnsi="Times New Roman"/>
          <w:b/>
          <w:sz w:val="28"/>
          <w:szCs w:val="28"/>
        </w:rPr>
        <w:t xml:space="preserve">№ 90 </w:t>
      </w:r>
      <w:r>
        <w:rPr>
          <w:rFonts w:ascii="Times New Roman" w:hAnsi="Times New Roman"/>
          <w:b/>
          <w:sz w:val="28"/>
          <w:szCs w:val="28"/>
        </w:rPr>
        <w:t>«</w:t>
      </w:r>
      <w:r w:rsidR="00A9081A" w:rsidRPr="00A9081A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E64CD4" w:rsidRDefault="00A9081A" w:rsidP="00AB6D97">
      <w:pPr>
        <w:spacing w:after="0" w:line="240" w:lineRule="auto"/>
        <w:ind w:left="851" w:right="707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 xml:space="preserve">о комиссии и состава комиссии по предупреждению </w:t>
      </w:r>
    </w:p>
    <w:p w:rsidR="002C1844" w:rsidRDefault="00A9081A" w:rsidP="00AB6D97">
      <w:pPr>
        <w:spacing w:after="0" w:line="240" w:lineRule="auto"/>
        <w:ind w:left="851" w:right="707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>и ликвидации чрезвычайных ситуаций</w:t>
      </w:r>
      <w:r w:rsidR="00AB6D97">
        <w:rPr>
          <w:rFonts w:ascii="Times New Roman" w:hAnsi="Times New Roman"/>
          <w:b/>
          <w:sz w:val="28"/>
          <w:szCs w:val="28"/>
        </w:rPr>
        <w:t xml:space="preserve"> </w:t>
      </w:r>
      <w:r w:rsidRPr="00A9081A">
        <w:rPr>
          <w:rFonts w:ascii="Times New Roman" w:hAnsi="Times New Roman"/>
          <w:b/>
          <w:sz w:val="28"/>
          <w:szCs w:val="28"/>
        </w:rPr>
        <w:t xml:space="preserve">и обеспечению пожарной безопасности населения </w:t>
      </w:r>
      <w:proofErr w:type="spellStart"/>
      <w:r w:rsidRPr="00A9081A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  <w:r w:rsidR="00E64CD4">
        <w:rPr>
          <w:rFonts w:ascii="Times New Roman" w:hAnsi="Times New Roman"/>
          <w:b/>
          <w:sz w:val="28"/>
          <w:szCs w:val="28"/>
        </w:rPr>
        <w:t>»</w:t>
      </w:r>
    </w:p>
    <w:p w:rsidR="0049628E" w:rsidRDefault="0049628E" w:rsidP="00A07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3FE" w:rsidRPr="0049628E" w:rsidRDefault="00A9081A" w:rsidP="00A0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 самоуправления в Российской Федерации», Законом Краснодарского края 13 июля 1998 г. № 135 «О защите населения и территорий Краснодарского края от чрезвычайных ситуаций природного и техногенного характера», для организации и руководства проведения ликвидации чрезвычайных ситуаций и обеспечению пожарной безопасности населения </w:t>
      </w:r>
      <w:proofErr w:type="spellStart"/>
      <w:r w:rsidRPr="0049628E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49628E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</w:t>
      </w:r>
      <w:r w:rsidR="00A07C84" w:rsidRPr="0049628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DC63FE" w:rsidRPr="0049628E">
        <w:rPr>
          <w:rFonts w:ascii="Times New Roman" w:hAnsi="Times New Roman"/>
          <w:sz w:val="28"/>
          <w:szCs w:val="28"/>
        </w:rPr>
        <w:t>п</w:t>
      </w:r>
      <w:proofErr w:type="gramEnd"/>
      <w:r w:rsidR="00DC63FE" w:rsidRPr="0049628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64CD4" w:rsidRPr="00E64CD4" w:rsidRDefault="00A9081A" w:rsidP="00E64CD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 xml:space="preserve">1. </w:t>
      </w:r>
      <w:r w:rsidR="00E64CD4">
        <w:rPr>
          <w:rFonts w:ascii="Times New Roman" w:hAnsi="Times New Roman"/>
          <w:sz w:val="28"/>
          <w:szCs w:val="28"/>
        </w:rPr>
        <w:t>В</w:t>
      </w:r>
      <w:r w:rsidR="00E64CD4" w:rsidRPr="00E64CD4">
        <w:rPr>
          <w:rFonts w:ascii="Times New Roman" w:hAnsi="Times New Roman"/>
          <w:sz w:val="28"/>
          <w:szCs w:val="28"/>
        </w:rPr>
        <w:t>нес</w:t>
      </w:r>
      <w:r w:rsidR="00E64CD4">
        <w:rPr>
          <w:rFonts w:ascii="Times New Roman" w:hAnsi="Times New Roman"/>
          <w:sz w:val="28"/>
          <w:szCs w:val="28"/>
        </w:rPr>
        <w:t>ти следующие и</w:t>
      </w:r>
      <w:r w:rsidR="00E64CD4" w:rsidRPr="00E64CD4">
        <w:rPr>
          <w:rFonts w:ascii="Times New Roman" w:hAnsi="Times New Roman"/>
          <w:sz w:val="28"/>
          <w:szCs w:val="28"/>
        </w:rPr>
        <w:t>зменени</w:t>
      </w:r>
      <w:r w:rsidR="00E64CD4">
        <w:rPr>
          <w:rFonts w:ascii="Times New Roman" w:hAnsi="Times New Roman"/>
          <w:sz w:val="28"/>
          <w:szCs w:val="28"/>
        </w:rPr>
        <w:t>я</w:t>
      </w:r>
      <w:r w:rsidR="00E64CD4" w:rsidRPr="00E64CD4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 w:rsidR="00E64CD4" w:rsidRPr="00E64CD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E64CD4" w:rsidRPr="00E64CD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от 29 мая 2020 г. № 90 «Об утверждении Положения о комиссии и состава комиссии по предупреждению и ликвидации чрезвычайных ситуаций и обеспечению пожарной безопасности населения </w:t>
      </w:r>
      <w:proofErr w:type="spellStart"/>
      <w:r w:rsidR="00E64CD4" w:rsidRPr="00E64CD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E64CD4" w:rsidRPr="00E64CD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района»</w:t>
      </w:r>
      <w:r w:rsidR="00E64CD4">
        <w:rPr>
          <w:rFonts w:ascii="Times New Roman" w:hAnsi="Times New Roman"/>
          <w:sz w:val="28"/>
          <w:szCs w:val="28"/>
        </w:rPr>
        <w:t>:</w:t>
      </w:r>
    </w:p>
    <w:p w:rsidR="00924210" w:rsidRDefault="00E64CD4" w:rsidP="001E41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057B">
        <w:rPr>
          <w:rFonts w:ascii="Times New Roman" w:hAnsi="Times New Roman"/>
          <w:sz w:val="28"/>
          <w:szCs w:val="28"/>
        </w:rPr>
        <w:t>.1. Н</w:t>
      </w:r>
      <w:r w:rsidR="00924210">
        <w:rPr>
          <w:rFonts w:ascii="Times New Roman" w:hAnsi="Times New Roman"/>
          <w:sz w:val="28"/>
          <w:szCs w:val="28"/>
        </w:rPr>
        <w:t xml:space="preserve">аименование постановления изложить в </w:t>
      </w:r>
      <w:r w:rsidR="0039057B">
        <w:rPr>
          <w:rFonts w:ascii="Times New Roman" w:hAnsi="Times New Roman"/>
          <w:sz w:val="28"/>
          <w:szCs w:val="28"/>
        </w:rPr>
        <w:t xml:space="preserve">следующей </w:t>
      </w:r>
      <w:r w:rsidR="001E4135">
        <w:rPr>
          <w:rFonts w:ascii="Times New Roman" w:hAnsi="Times New Roman"/>
          <w:sz w:val="28"/>
          <w:szCs w:val="28"/>
        </w:rPr>
        <w:t>р</w:t>
      </w:r>
      <w:r w:rsidR="00924210">
        <w:rPr>
          <w:rFonts w:ascii="Times New Roman" w:hAnsi="Times New Roman"/>
          <w:sz w:val="28"/>
          <w:szCs w:val="28"/>
        </w:rPr>
        <w:t>едакции:</w:t>
      </w:r>
    </w:p>
    <w:p w:rsidR="00924210" w:rsidRDefault="00DD5CCC" w:rsidP="00DD5CCC">
      <w:pPr>
        <w:spacing w:after="0" w:line="240" w:lineRule="auto"/>
        <w:ind w:left="851" w:right="7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                       </w:t>
      </w:r>
      <w:r w:rsidR="00924210" w:rsidRPr="00A9081A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924210" w:rsidRPr="00A9081A" w:rsidRDefault="00924210" w:rsidP="00924210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 xml:space="preserve">о комиссии по </w:t>
      </w:r>
      <w:r>
        <w:rPr>
          <w:rFonts w:ascii="Times New Roman" w:hAnsi="Times New Roman"/>
          <w:b/>
          <w:sz w:val="28"/>
          <w:szCs w:val="28"/>
        </w:rPr>
        <w:t xml:space="preserve">участию в </w:t>
      </w:r>
      <w:r w:rsidRPr="00A9081A">
        <w:rPr>
          <w:rFonts w:ascii="Times New Roman" w:hAnsi="Times New Roman"/>
          <w:b/>
          <w:sz w:val="28"/>
          <w:szCs w:val="28"/>
        </w:rPr>
        <w:t>предупреждени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9081A">
        <w:rPr>
          <w:rFonts w:ascii="Times New Roman" w:hAnsi="Times New Roman"/>
          <w:b/>
          <w:sz w:val="28"/>
          <w:szCs w:val="28"/>
        </w:rPr>
        <w:t xml:space="preserve"> и ликвидации </w:t>
      </w:r>
    </w:p>
    <w:p w:rsidR="0039057B" w:rsidRDefault="00924210" w:rsidP="00924210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 xml:space="preserve">чрезвычайных </w:t>
      </w:r>
      <w:r>
        <w:rPr>
          <w:rFonts w:ascii="Times New Roman" w:hAnsi="Times New Roman"/>
          <w:b/>
          <w:sz w:val="28"/>
          <w:szCs w:val="28"/>
        </w:rPr>
        <w:t xml:space="preserve">ситуаций в границах </w:t>
      </w:r>
      <w:proofErr w:type="spellStart"/>
      <w:r w:rsidR="0039057B" w:rsidRPr="0039057B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="0039057B" w:rsidRPr="0039057B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  <w:r w:rsidR="0039057B">
        <w:rPr>
          <w:rFonts w:ascii="Times New Roman" w:hAnsi="Times New Roman"/>
          <w:b/>
          <w:sz w:val="28"/>
          <w:szCs w:val="28"/>
        </w:rPr>
        <w:t>, обеспечению</w:t>
      </w:r>
      <w:r>
        <w:rPr>
          <w:rFonts w:ascii="Times New Roman" w:hAnsi="Times New Roman"/>
          <w:b/>
          <w:sz w:val="28"/>
          <w:szCs w:val="28"/>
        </w:rPr>
        <w:t xml:space="preserve"> первичных мер пожарной безопасности </w:t>
      </w:r>
      <w:r w:rsidRPr="001B613B">
        <w:rPr>
          <w:rFonts w:ascii="Times New Roman" w:hAnsi="Times New Roman"/>
          <w:b/>
          <w:sz w:val="28"/>
          <w:szCs w:val="24"/>
          <w:lang w:eastAsia="ru-RU"/>
        </w:rPr>
        <w:t>в границах населенных пунктов</w:t>
      </w:r>
      <w:r w:rsidRPr="001B613B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A9081A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  <w:r w:rsidR="00DD5CCC">
        <w:rPr>
          <w:rFonts w:ascii="Times New Roman" w:hAnsi="Times New Roman"/>
          <w:b/>
          <w:sz w:val="28"/>
          <w:szCs w:val="28"/>
        </w:rPr>
        <w:t xml:space="preserve"> </w:t>
      </w:r>
    </w:p>
    <w:p w:rsidR="00924210" w:rsidRDefault="0039057B" w:rsidP="00924210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и ее состава</w:t>
      </w:r>
      <w:r w:rsidR="00DD5CCC">
        <w:rPr>
          <w:rFonts w:ascii="Times New Roman" w:hAnsi="Times New Roman"/>
          <w:b/>
          <w:sz w:val="28"/>
          <w:szCs w:val="28"/>
        </w:rPr>
        <w:t xml:space="preserve">                                   »</w:t>
      </w:r>
    </w:p>
    <w:p w:rsidR="001E4135" w:rsidRDefault="001E4135" w:rsidP="001E41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 изложить в следующей редакции:</w:t>
      </w:r>
    </w:p>
    <w:p w:rsidR="001E4135" w:rsidRDefault="001E4135" w:rsidP="001E41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 Утвердить:</w:t>
      </w:r>
    </w:p>
    <w:p w:rsidR="001E4135" w:rsidRDefault="001E4135" w:rsidP="001E41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Положение о комиссии по участию в предупреждении и ликвидации последствий чрезвычайных ситуаций в границах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обеспечению первичных мер пожарной безопасности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согласно приложению 1;</w:t>
      </w:r>
    </w:p>
    <w:p w:rsidR="001E4135" w:rsidRDefault="001E4135" w:rsidP="001E41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Состав комиссии по участию в предупреждении и ликвидации последствий чрезвычайных ситуаций в границах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обеспечению первичных мер пожарной безопасности в границах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согласно приложению 2</w:t>
      </w:r>
      <w:r w:rsidR="00064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1E4135" w:rsidRDefault="001E4135" w:rsidP="001E41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1 изложить в новой редакции согласно приложению 1 к настоящему постановлению;</w:t>
      </w:r>
    </w:p>
    <w:p w:rsidR="001E4135" w:rsidRDefault="001E4135" w:rsidP="001E41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2 изложить в новой редакции согласно приложению 2 к настоящему постановлению;</w:t>
      </w:r>
    </w:p>
    <w:p w:rsidR="00A1112C" w:rsidRDefault="00DC63FE" w:rsidP="00290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 xml:space="preserve">2. </w:t>
      </w:r>
      <w:r w:rsidR="00290883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A1112C">
        <w:rPr>
          <w:rFonts w:ascii="Times New Roman" w:hAnsi="Times New Roman"/>
          <w:sz w:val="28"/>
          <w:szCs w:val="28"/>
        </w:rPr>
        <w:t>я</w:t>
      </w:r>
      <w:r w:rsidR="0029088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90883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A1112C">
        <w:rPr>
          <w:rFonts w:ascii="Times New Roman" w:hAnsi="Times New Roman"/>
          <w:sz w:val="28"/>
          <w:szCs w:val="28"/>
        </w:rPr>
        <w:t xml:space="preserve"> сельского поселения Т</w:t>
      </w:r>
      <w:r w:rsidR="00290883">
        <w:rPr>
          <w:rFonts w:ascii="Times New Roman" w:hAnsi="Times New Roman"/>
          <w:sz w:val="28"/>
          <w:szCs w:val="28"/>
        </w:rPr>
        <w:t>уапсинского района</w:t>
      </w:r>
      <w:r w:rsidR="00A1112C">
        <w:rPr>
          <w:rFonts w:ascii="Times New Roman" w:hAnsi="Times New Roman"/>
          <w:sz w:val="28"/>
          <w:szCs w:val="28"/>
        </w:rPr>
        <w:t>:</w:t>
      </w:r>
    </w:p>
    <w:p w:rsidR="00A1112C" w:rsidRDefault="00753E7D" w:rsidP="00290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1112C" w:rsidRPr="00A1112C">
          <w:rPr>
            <w:rFonts w:ascii="Times New Roman" w:hAnsi="Times New Roman"/>
            <w:sz w:val="28"/>
            <w:szCs w:val="28"/>
          </w:rPr>
          <w:t>от 30</w:t>
        </w:r>
        <w:r w:rsidR="00A1112C">
          <w:rPr>
            <w:rFonts w:ascii="Times New Roman" w:hAnsi="Times New Roman"/>
            <w:sz w:val="28"/>
            <w:szCs w:val="28"/>
          </w:rPr>
          <w:t xml:space="preserve"> июня </w:t>
        </w:r>
        <w:r w:rsidR="00A1112C" w:rsidRPr="00A1112C">
          <w:rPr>
            <w:rFonts w:ascii="Times New Roman" w:hAnsi="Times New Roman"/>
            <w:sz w:val="28"/>
            <w:szCs w:val="28"/>
          </w:rPr>
          <w:t>2021</w:t>
        </w:r>
        <w:r w:rsidR="00A1112C">
          <w:rPr>
            <w:rFonts w:ascii="Times New Roman" w:hAnsi="Times New Roman"/>
            <w:sz w:val="28"/>
            <w:szCs w:val="28"/>
          </w:rPr>
          <w:t xml:space="preserve"> г.</w:t>
        </w:r>
        <w:r w:rsidR="00A1112C" w:rsidRPr="00A1112C">
          <w:rPr>
            <w:rFonts w:ascii="Times New Roman" w:hAnsi="Times New Roman"/>
            <w:sz w:val="28"/>
            <w:szCs w:val="28"/>
          </w:rPr>
          <w:t xml:space="preserve"> № 204</w:t>
        </w:r>
      </w:hyperlink>
      <w:r w:rsidR="00A1112C">
        <w:rPr>
          <w:rFonts w:ascii="Times New Roman" w:hAnsi="Times New Roman"/>
          <w:sz w:val="28"/>
          <w:szCs w:val="28"/>
        </w:rPr>
        <w:t xml:space="preserve"> «</w:t>
      </w:r>
      <w:r w:rsidR="00A1112C" w:rsidRPr="00156E7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1112C" w:rsidRPr="00156E75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A1112C" w:rsidRPr="00156E75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от 29 мая 2020 г. № 90 «Об утверждении Положения о комиссии и состава комиссии по предупреждению и ликвидации чрезвычайных ситуаций и обеспечению пожарной безопасности </w:t>
      </w:r>
      <w:proofErr w:type="spellStart"/>
      <w:r w:rsidR="00A1112C" w:rsidRPr="00156E75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A1112C" w:rsidRPr="00156E75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</w:t>
      </w:r>
      <w:r w:rsidR="00A1112C">
        <w:rPr>
          <w:rFonts w:ascii="Times New Roman" w:hAnsi="Times New Roman"/>
          <w:sz w:val="28"/>
          <w:szCs w:val="28"/>
        </w:rPr>
        <w:t>»;</w:t>
      </w:r>
    </w:p>
    <w:p w:rsidR="00290883" w:rsidRDefault="00290883" w:rsidP="00290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марта 2022 г. № 116 «</w:t>
      </w:r>
      <w:r w:rsidRPr="00156E7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56E75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156E75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от 29 мая 2020 г. № 90 «Об утверждении Положения о комиссии и состава комиссии по предупреждению и ликвидации чрезвычайных ситуаций и обеспечению пожарной безопасности </w:t>
      </w:r>
      <w:proofErr w:type="spellStart"/>
      <w:r w:rsidRPr="00156E75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156E75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290883" w:rsidRPr="0049628E" w:rsidRDefault="00290883" w:rsidP="00290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628E">
        <w:rPr>
          <w:rFonts w:ascii="Times New Roman" w:hAnsi="Times New Roman"/>
          <w:sz w:val="28"/>
          <w:szCs w:val="28"/>
        </w:rPr>
        <w:t xml:space="preserve">Отделу по ГО и ЧС, ЖКХ, транспорту и связи администрации </w:t>
      </w:r>
      <w:proofErr w:type="spellStart"/>
      <w:r w:rsidRPr="0049628E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49628E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(</w:t>
      </w:r>
      <w:proofErr w:type="spellStart"/>
      <w:r w:rsidRPr="0049628E">
        <w:rPr>
          <w:rFonts w:ascii="Times New Roman" w:hAnsi="Times New Roman"/>
          <w:sz w:val="28"/>
          <w:szCs w:val="28"/>
        </w:rPr>
        <w:t>Сувернев</w:t>
      </w:r>
      <w:proofErr w:type="spellEnd"/>
      <w:r w:rsidRPr="0049628E">
        <w:rPr>
          <w:rFonts w:ascii="Times New Roman" w:hAnsi="Times New Roman"/>
          <w:sz w:val="28"/>
          <w:szCs w:val="28"/>
        </w:rPr>
        <w:t xml:space="preserve"> А.З.) ознакомить членов комиссии с настоящим постановлением. </w:t>
      </w:r>
    </w:p>
    <w:p w:rsidR="00FB5D07" w:rsidRDefault="00290883" w:rsidP="00290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628E">
        <w:rPr>
          <w:rFonts w:ascii="Times New Roman" w:hAnsi="Times New Roman"/>
          <w:sz w:val="28"/>
          <w:szCs w:val="28"/>
        </w:rPr>
        <w:t xml:space="preserve">. </w:t>
      </w:r>
      <w:r w:rsidR="00FB5D07" w:rsidRPr="000E7660">
        <w:rPr>
          <w:rFonts w:ascii="Times New Roman" w:hAnsi="Times New Roman"/>
          <w:sz w:val="28"/>
          <w:szCs w:val="28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</w:t>
      </w:r>
      <w:r w:rsidR="00FB5D07">
        <w:rPr>
          <w:rFonts w:ascii="Times New Roman" w:hAnsi="Times New Roman"/>
          <w:sz w:val="28"/>
          <w:szCs w:val="28"/>
        </w:rPr>
        <w:t xml:space="preserve"> и</w:t>
      </w:r>
      <w:r w:rsidR="00FB5D07" w:rsidRPr="000E7660">
        <w:rPr>
          <w:rFonts w:ascii="Times New Roman" w:hAnsi="Times New Roman"/>
          <w:sz w:val="28"/>
          <w:szCs w:val="28"/>
        </w:rPr>
        <w:t xml:space="preserve"> обеспечения беспрепятственного доступа к тексту муниципального правового акта</w:t>
      </w:r>
      <w:r w:rsidR="00FB5D07">
        <w:rPr>
          <w:rFonts w:ascii="Times New Roman" w:hAnsi="Times New Roman"/>
          <w:sz w:val="28"/>
          <w:szCs w:val="28"/>
        </w:rPr>
        <w:t>.</w:t>
      </w:r>
    </w:p>
    <w:p w:rsidR="00290883" w:rsidRPr="0049628E" w:rsidRDefault="00FB5D07" w:rsidP="00290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D5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0883" w:rsidRPr="004962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0883" w:rsidRPr="0049628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0883" w:rsidRPr="0049628E" w:rsidRDefault="00FB5D07" w:rsidP="002908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0883" w:rsidRPr="0049628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290883" w:rsidRPr="0049628E">
        <w:rPr>
          <w:rFonts w:ascii="Times New Roman" w:hAnsi="Times New Roman"/>
          <w:sz w:val="28"/>
          <w:szCs w:val="28"/>
        </w:rPr>
        <w:t>.</w:t>
      </w:r>
    </w:p>
    <w:p w:rsidR="008D6F1D" w:rsidRPr="0049628E" w:rsidRDefault="008D6F1D" w:rsidP="001003DF">
      <w:pPr>
        <w:spacing w:after="0" w:line="240" w:lineRule="auto"/>
        <w:jc w:val="both"/>
        <w:rPr>
          <w:sz w:val="28"/>
          <w:szCs w:val="28"/>
        </w:rPr>
      </w:pPr>
    </w:p>
    <w:p w:rsidR="001003DF" w:rsidRPr="0049628E" w:rsidRDefault="001003DF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>Глава</w:t>
      </w:r>
    </w:p>
    <w:p w:rsidR="001003DF" w:rsidRPr="0049628E" w:rsidRDefault="00A07C84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28E"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1003DF" w:rsidRPr="0049628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03DF" w:rsidRPr="0049628E" w:rsidRDefault="00A07C84" w:rsidP="00100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28E">
        <w:rPr>
          <w:rFonts w:ascii="Times New Roman" w:hAnsi="Times New Roman"/>
          <w:sz w:val="28"/>
          <w:szCs w:val="28"/>
        </w:rPr>
        <w:t xml:space="preserve">Туапсинского </w:t>
      </w:r>
      <w:r w:rsidR="001003DF" w:rsidRPr="0049628E">
        <w:rPr>
          <w:rFonts w:ascii="Times New Roman" w:hAnsi="Times New Roman"/>
          <w:sz w:val="28"/>
          <w:szCs w:val="28"/>
        </w:rPr>
        <w:t xml:space="preserve"> района                                                         </w:t>
      </w:r>
      <w:r w:rsidR="00A04888" w:rsidRPr="0049628E">
        <w:rPr>
          <w:rFonts w:ascii="Times New Roman" w:hAnsi="Times New Roman"/>
          <w:sz w:val="28"/>
          <w:szCs w:val="28"/>
        </w:rPr>
        <w:t xml:space="preserve">         </w:t>
      </w:r>
      <w:r w:rsidRPr="0049628E">
        <w:rPr>
          <w:rFonts w:ascii="Times New Roman" w:hAnsi="Times New Roman"/>
          <w:sz w:val="28"/>
          <w:szCs w:val="28"/>
        </w:rPr>
        <w:t xml:space="preserve">    </w:t>
      </w:r>
      <w:r w:rsidR="00A04888" w:rsidRPr="0049628E">
        <w:rPr>
          <w:rFonts w:ascii="Times New Roman" w:hAnsi="Times New Roman"/>
          <w:sz w:val="28"/>
          <w:szCs w:val="28"/>
        </w:rPr>
        <w:t xml:space="preserve">    </w:t>
      </w:r>
      <w:r w:rsidR="001003DF" w:rsidRPr="0049628E">
        <w:rPr>
          <w:rFonts w:ascii="Times New Roman" w:hAnsi="Times New Roman"/>
          <w:sz w:val="28"/>
          <w:szCs w:val="28"/>
        </w:rPr>
        <w:t xml:space="preserve"> </w:t>
      </w:r>
      <w:r w:rsidRPr="0049628E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49628E">
        <w:rPr>
          <w:rFonts w:ascii="Times New Roman" w:hAnsi="Times New Roman"/>
          <w:sz w:val="28"/>
          <w:szCs w:val="28"/>
        </w:rPr>
        <w:t>Береснев</w:t>
      </w:r>
      <w:proofErr w:type="spellEnd"/>
    </w:p>
    <w:p w:rsidR="00A9081A" w:rsidRPr="0049628E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E64CD4" w:rsidRDefault="00E64CD4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F13E2">
        <w:rPr>
          <w:rFonts w:ascii="Times New Roman" w:hAnsi="Times New Roman"/>
          <w:sz w:val="28"/>
          <w:szCs w:val="28"/>
        </w:rPr>
        <w:t>1</w:t>
      </w:r>
    </w:p>
    <w:p w:rsidR="00E64CD4" w:rsidRDefault="00E64CD4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64CD4" w:rsidRDefault="00E64CD4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4CD4" w:rsidRDefault="00E64CD4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 района</w:t>
      </w:r>
    </w:p>
    <w:p w:rsidR="00E64CD4" w:rsidRDefault="00E64CD4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23.05.2022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183</w:t>
      </w:r>
    </w:p>
    <w:p w:rsidR="00A9081A" w:rsidRDefault="00A9081A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E64CD4" w:rsidRDefault="00E64CD4" w:rsidP="00A07C8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52380" w:rsidRDefault="00E64CD4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2B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440D81">
        <w:rPr>
          <w:rFonts w:ascii="Times New Roman" w:hAnsi="Times New Roman"/>
          <w:sz w:val="28"/>
          <w:szCs w:val="28"/>
        </w:rPr>
        <w:t xml:space="preserve"> 1</w:t>
      </w:r>
    </w:p>
    <w:p w:rsidR="00E52B76" w:rsidRDefault="00E52B76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52B76" w:rsidRDefault="00E52B76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A9081A">
        <w:rPr>
          <w:rFonts w:ascii="Times New Roman" w:hAnsi="Times New Roman"/>
          <w:sz w:val="28"/>
          <w:szCs w:val="28"/>
        </w:rPr>
        <w:t>О</w:t>
      </w:r>
    </w:p>
    <w:p w:rsidR="00E52B76" w:rsidRDefault="00E52B76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52B76" w:rsidRDefault="00A07C84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 w:rsidR="00E52B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2B76" w:rsidRDefault="00A07C84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</w:t>
      </w:r>
      <w:r w:rsidR="00E52B76">
        <w:rPr>
          <w:rFonts w:ascii="Times New Roman" w:hAnsi="Times New Roman"/>
          <w:sz w:val="28"/>
          <w:szCs w:val="28"/>
        </w:rPr>
        <w:t xml:space="preserve"> района</w:t>
      </w:r>
    </w:p>
    <w:p w:rsidR="00E52B76" w:rsidRDefault="00A07C84" w:rsidP="00E64CD4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4CD4">
        <w:rPr>
          <w:rFonts w:ascii="Times New Roman" w:hAnsi="Times New Roman"/>
          <w:sz w:val="28"/>
          <w:szCs w:val="28"/>
          <w:u w:val="single"/>
        </w:rPr>
        <w:t>29.05.2020</w:t>
      </w:r>
      <w:r w:rsidR="00E64CD4" w:rsidRPr="00E64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64CD4">
        <w:rPr>
          <w:rFonts w:ascii="Times New Roman" w:hAnsi="Times New Roman"/>
          <w:sz w:val="28"/>
          <w:szCs w:val="28"/>
          <w:u w:val="single"/>
        </w:rPr>
        <w:t>90</w:t>
      </w:r>
    </w:p>
    <w:p w:rsidR="00E52B76" w:rsidRDefault="00E52B76" w:rsidP="00E64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B76" w:rsidRDefault="00E52B76" w:rsidP="00E52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12C" w:rsidRDefault="00A1112C" w:rsidP="00A1112C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1112C" w:rsidRDefault="00A1112C" w:rsidP="00A1112C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A9081A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D83284">
        <w:rPr>
          <w:rFonts w:ascii="Times New Roman" w:hAnsi="Times New Roman"/>
          <w:b/>
          <w:sz w:val="28"/>
          <w:szCs w:val="28"/>
        </w:rPr>
        <w:t xml:space="preserve">по участию в предупреждении и ликвидации последствий чрезвычайных ситуаций в границах </w:t>
      </w:r>
      <w:proofErr w:type="spellStart"/>
      <w:r w:rsidRPr="00D83284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D83284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района, обеспечению первичных мер пожарной безопасности в границах населенных пунктов </w:t>
      </w:r>
      <w:proofErr w:type="spellStart"/>
      <w:r w:rsidRPr="00D83284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D83284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</w:p>
    <w:p w:rsidR="00A9081A" w:rsidRDefault="00A9081A" w:rsidP="00A9081A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</w:p>
    <w:p w:rsidR="008511A1" w:rsidRDefault="008511A1" w:rsidP="00E52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511A1" w:rsidRDefault="008511A1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112C" w:rsidRDefault="00A1112C" w:rsidP="00A1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81A">
        <w:rPr>
          <w:rFonts w:ascii="Times New Roman" w:hAnsi="Times New Roman"/>
          <w:sz w:val="28"/>
          <w:szCs w:val="28"/>
        </w:rPr>
        <w:t xml:space="preserve">Комиссия </w:t>
      </w:r>
      <w:r w:rsidRPr="00D83284">
        <w:rPr>
          <w:rFonts w:ascii="Times New Roman" w:hAnsi="Times New Roman"/>
          <w:sz w:val="28"/>
          <w:szCs w:val="28"/>
        </w:rPr>
        <w:t xml:space="preserve">по участию в предупреждении и ликвидации последствий чрезвычайных ситуаций в границах </w:t>
      </w:r>
      <w:proofErr w:type="spellStart"/>
      <w:r w:rsidRPr="00D8328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D8328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обеспечению первичных мер пожарной безопасности в границах населенных пунктов </w:t>
      </w:r>
      <w:proofErr w:type="spellStart"/>
      <w:r w:rsidRPr="00D8328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D8328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>
        <w:rPr>
          <w:rFonts w:ascii="Times New Roman" w:hAnsi="Times New Roman"/>
          <w:sz w:val="28"/>
          <w:szCs w:val="28"/>
        </w:rPr>
        <w:t xml:space="preserve">(далее – Комиссия) создается в целях </w:t>
      </w:r>
      <w:r w:rsidRPr="00D83284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</w:t>
      </w:r>
      <w:r w:rsidRPr="00D83284">
        <w:rPr>
          <w:rFonts w:ascii="Times New Roman" w:hAnsi="Times New Roman"/>
          <w:sz w:val="28"/>
          <w:szCs w:val="28"/>
        </w:rPr>
        <w:t xml:space="preserve"> </w:t>
      </w:r>
      <w:r w:rsidRPr="00CE6F3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E6F31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CE6F31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 w:rsidRPr="00D83284">
        <w:rPr>
          <w:rFonts w:ascii="Times New Roman" w:hAnsi="Times New Roman"/>
          <w:sz w:val="28"/>
          <w:szCs w:val="28"/>
        </w:rPr>
        <w:t xml:space="preserve">в предупреждении и ликвидации последствий чрезвычайных ситуаций в границах </w:t>
      </w:r>
      <w:proofErr w:type="spellStart"/>
      <w:r w:rsidRPr="00D8328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D8328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обеспечени</w:t>
      </w:r>
      <w:r>
        <w:rPr>
          <w:rFonts w:ascii="Times New Roman" w:hAnsi="Times New Roman"/>
          <w:sz w:val="28"/>
          <w:szCs w:val="28"/>
        </w:rPr>
        <w:t>я</w:t>
      </w:r>
      <w:r w:rsidRPr="00D83284">
        <w:rPr>
          <w:rFonts w:ascii="Times New Roman" w:hAnsi="Times New Roman"/>
          <w:sz w:val="28"/>
          <w:szCs w:val="28"/>
        </w:rPr>
        <w:t xml:space="preserve"> первичных мер</w:t>
      </w:r>
      <w:proofErr w:type="gramEnd"/>
      <w:r w:rsidRPr="00D83284">
        <w:rPr>
          <w:rFonts w:ascii="Times New Roman" w:hAnsi="Times New Roman"/>
          <w:sz w:val="28"/>
          <w:szCs w:val="28"/>
        </w:rPr>
        <w:t xml:space="preserve"> пожарной безопасности в границах населенных пунктов </w:t>
      </w:r>
      <w:proofErr w:type="spellStart"/>
      <w:r w:rsidRPr="00D8328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D8328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1112C" w:rsidRDefault="00A1112C" w:rsidP="00A1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Комиссия руководствуется в своей деятельности Конституцией Российской Федерации, федеральными законами, указами и распор</w:t>
      </w:r>
      <w:r>
        <w:rPr>
          <w:rFonts w:ascii="Times New Roman" w:hAnsi="Times New Roman"/>
          <w:sz w:val="28"/>
          <w:szCs w:val="28"/>
        </w:rPr>
        <w:t xml:space="preserve">яжениями Президента Российской </w:t>
      </w:r>
      <w:r w:rsidRPr="00A9081A">
        <w:rPr>
          <w:rFonts w:ascii="Times New Roman" w:hAnsi="Times New Roman"/>
          <w:sz w:val="28"/>
          <w:szCs w:val="28"/>
        </w:rPr>
        <w:t>Федерации, постановлениями и распоряжениями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>, и</w:t>
      </w:r>
      <w:r w:rsidRPr="00A9081A">
        <w:rPr>
          <w:rFonts w:ascii="Times New Roman" w:hAnsi="Times New Roman"/>
          <w:sz w:val="28"/>
          <w:szCs w:val="28"/>
        </w:rPr>
        <w:t>ными нормативными актами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081A">
        <w:rPr>
          <w:rFonts w:ascii="Times New Roman" w:hAnsi="Times New Roman"/>
          <w:sz w:val="28"/>
          <w:szCs w:val="28"/>
        </w:rPr>
        <w:t xml:space="preserve"> нормативными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9081A">
        <w:rPr>
          <w:rFonts w:ascii="Times New Roman" w:hAnsi="Times New Roman"/>
          <w:sz w:val="28"/>
          <w:szCs w:val="28"/>
        </w:rPr>
        <w:t>правовыми актами Краснодарского края</w:t>
      </w:r>
      <w:r>
        <w:rPr>
          <w:rFonts w:ascii="Times New Roman" w:hAnsi="Times New Roman"/>
          <w:sz w:val="28"/>
          <w:szCs w:val="28"/>
        </w:rPr>
        <w:t>, органов местного самоуправления муниципального образования Туапсинский район, а также настоящим П</w:t>
      </w:r>
      <w:r w:rsidRPr="00A9081A">
        <w:rPr>
          <w:rFonts w:ascii="Times New Roman" w:hAnsi="Times New Roman"/>
          <w:sz w:val="28"/>
          <w:szCs w:val="28"/>
        </w:rPr>
        <w:t>оложением.</w:t>
      </w:r>
    </w:p>
    <w:p w:rsidR="00A1112C" w:rsidRDefault="00A1112C" w:rsidP="00A1112C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 w:rsidRPr="0029713C">
        <w:rPr>
          <w:sz w:val="28"/>
        </w:rPr>
        <w:t>Комиссия осуществляет свою деятельность во взаимодействии с</w:t>
      </w:r>
      <w:r>
        <w:rPr>
          <w:sz w:val="28"/>
        </w:rPr>
        <w:t xml:space="preserve"> </w:t>
      </w:r>
      <w:r w:rsidRPr="0029713C">
        <w:rPr>
          <w:sz w:val="28"/>
        </w:rPr>
        <w:t>органами исполнительной власти</w:t>
      </w:r>
      <w:r>
        <w:rPr>
          <w:sz w:val="28"/>
        </w:rPr>
        <w:t xml:space="preserve"> Краснодарского края</w:t>
      </w:r>
      <w:r w:rsidRPr="0029713C">
        <w:rPr>
          <w:sz w:val="28"/>
        </w:rPr>
        <w:t xml:space="preserve">, </w:t>
      </w:r>
      <w:r>
        <w:rPr>
          <w:sz w:val="28"/>
        </w:rPr>
        <w:t xml:space="preserve">органами местного </w:t>
      </w:r>
      <w:r>
        <w:rPr>
          <w:sz w:val="28"/>
        </w:rPr>
        <w:lastRenderedPageBreak/>
        <w:t>самоуправления муниципального образования Туапсинский район</w:t>
      </w:r>
      <w:r w:rsidRPr="00CE6F31">
        <w:t xml:space="preserve"> </w:t>
      </w:r>
      <w:r>
        <w:t xml:space="preserve">- </w:t>
      </w:r>
      <w:r w:rsidRPr="00CE6F31">
        <w:rPr>
          <w:sz w:val="28"/>
        </w:rPr>
        <w:t>муниципальн</w:t>
      </w:r>
      <w:r>
        <w:rPr>
          <w:sz w:val="28"/>
        </w:rPr>
        <w:t>ым звеном территориальной подсистемы Е</w:t>
      </w:r>
      <w:r w:rsidRPr="00CE6F31">
        <w:rPr>
          <w:sz w:val="28"/>
        </w:rPr>
        <w:t>диной государственной системы предупреждения и ликвидации чрезвычайных ситуаций Краснодарского края</w:t>
      </w:r>
      <w:r>
        <w:rPr>
          <w:sz w:val="28"/>
        </w:rPr>
        <w:t>,</w:t>
      </w:r>
      <w:r w:rsidRPr="0029713C">
        <w:rPr>
          <w:sz w:val="28"/>
        </w:rPr>
        <w:t xml:space="preserve"> заинтересованными организациями</w:t>
      </w:r>
      <w:r>
        <w:rPr>
          <w:sz w:val="28"/>
        </w:rPr>
        <w:t>, общественными объединениями, гражданами.</w:t>
      </w:r>
    </w:p>
    <w:p w:rsidR="00A1112C" w:rsidRDefault="00A1112C" w:rsidP="00A1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Положение о Комисс</w:t>
      </w:r>
      <w:proofErr w:type="gramStart"/>
      <w:r w:rsidRPr="00A9081A">
        <w:rPr>
          <w:rFonts w:ascii="Times New Roman" w:hAnsi="Times New Roman"/>
          <w:sz w:val="28"/>
          <w:szCs w:val="28"/>
        </w:rPr>
        <w:t>ии и её</w:t>
      </w:r>
      <w:proofErr w:type="gramEnd"/>
      <w:r w:rsidRPr="00A9081A">
        <w:rPr>
          <w:rFonts w:ascii="Times New Roman" w:hAnsi="Times New Roman"/>
          <w:sz w:val="28"/>
          <w:szCs w:val="28"/>
        </w:rPr>
        <w:t xml:space="preserve"> состав утверждается постановлением администрации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84FF1">
        <w:t xml:space="preserve"> </w:t>
      </w:r>
      <w:r w:rsidRPr="00084FF1">
        <w:rPr>
          <w:rFonts w:ascii="Times New Roman" w:hAnsi="Times New Roman"/>
          <w:sz w:val="28"/>
          <w:szCs w:val="28"/>
        </w:rPr>
        <w:t>Туапсинск</w:t>
      </w:r>
      <w:r>
        <w:rPr>
          <w:rFonts w:ascii="Times New Roman" w:hAnsi="Times New Roman"/>
          <w:sz w:val="28"/>
          <w:szCs w:val="28"/>
        </w:rPr>
        <w:t>ого</w:t>
      </w:r>
      <w:r w:rsidRPr="00084FF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9081A">
        <w:rPr>
          <w:rFonts w:ascii="Times New Roman" w:hAnsi="Times New Roman"/>
          <w:sz w:val="28"/>
          <w:szCs w:val="28"/>
        </w:rPr>
        <w:t>.</w:t>
      </w:r>
    </w:p>
    <w:p w:rsidR="00A1112C" w:rsidRDefault="00A1112C" w:rsidP="00A1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Руководство деятельностью Комиссии осуществляет глава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A9081A">
        <w:rPr>
          <w:rFonts w:ascii="Times New Roman" w:hAnsi="Times New Roman"/>
          <w:sz w:val="28"/>
          <w:szCs w:val="28"/>
        </w:rPr>
        <w:t>который</w:t>
      </w:r>
      <w:proofErr w:type="gramEnd"/>
      <w:r w:rsidRPr="00A9081A">
        <w:rPr>
          <w:rFonts w:ascii="Times New Roman" w:hAnsi="Times New Roman"/>
          <w:sz w:val="28"/>
          <w:szCs w:val="28"/>
        </w:rPr>
        <w:t xml:space="preserve"> является председателем Комиссии. В период отсутствия председателя Комиссии </w:t>
      </w:r>
      <w:r>
        <w:rPr>
          <w:rFonts w:ascii="Times New Roman" w:hAnsi="Times New Roman"/>
          <w:sz w:val="28"/>
          <w:szCs w:val="28"/>
        </w:rPr>
        <w:t>исполнение</w:t>
      </w:r>
      <w:r w:rsidRPr="00A9081A">
        <w:rPr>
          <w:rFonts w:ascii="Times New Roman" w:hAnsi="Times New Roman"/>
          <w:sz w:val="28"/>
          <w:szCs w:val="28"/>
        </w:rPr>
        <w:t xml:space="preserve"> его обязанностей возлагаются на заместителя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A9081A">
        <w:rPr>
          <w:rFonts w:ascii="Times New Roman" w:hAnsi="Times New Roman"/>
          <w:sz w:val="28"/>
          <w:szCs w:val="28"/>
        </w:rPr>
        <w:t>омиссии.</w:t>
      </w:r>
    </w:p>
    <w:p w:rsidR="00A9081A" w:rsidRDefault="00A9081A" w:rsidP="00E6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A21" w:rsidRDefault="004B0A21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9081A" w:rsidRPr="00A9081A">
        <w:rPr>
          <w:rFonts w:ascii="Times New Roman" w:hAnsi="Times New Roman"/>
          <w:b/>
          <w:sz w:val="28"/>
          <w:szCs w:val="28"/>
        </w:rPr>
        <w:t>Основные задачи Комиссии</w:t>
      </w:r>
    </w:p>
    <w:p w:rsidR="00A9081A" w:rsidRDefault="00A9081A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81A" w:rsidRDefault="00A9081A" w:rsidP="00E6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CE7F6E">
        <w:rPr>
          <w:rFonts w:ascii="Times New Roman" w:hAnsi="Times New Roman"/>
          <w:sz w:val="28"/>
          <w:szCs w:val="28"/>
        </w:rPr>
        <w:t>Комиссии являю</w:t>
      </w:r>
      <w:r w:rsidRPr="00A9081A">
        <w:rPr>
          <w:rFonts w:ascii="Times New Roman" w:hAnsi="Times New Roman"/>
          <w:sz w:val="28"/>
          <w:szCs w:val="28"/>
        </w:rPr>
        <w:t>тся:</w:t>
      </w:r>
    </w:p>
    <w:p w:rsidR="001E4135" w:rsidRDefault="001E4135" w:rsidP="001E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участие администрации </w:t>
      </w:r>
      <w:proofErr w:type="spellStart"/>
      <w:r w:rsidRPr="00774EE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774EE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 w:rsidRPr="00084FF1">
        <w:rPr>
          <w:rFonts w:ascii="Times New Roman" w:hAnsi="Times New Roman"/>
          <w:sz w:val="28"/>
          <w:szCs w:val="28"/>
        </w:rPr>
        <w:t>в предупреждении и ликвидации последствий ч</w:t>
      </w:r>
      <w:r>
        <w:rPr>
          <w:rFonts w:ascii="Times New Roman" w:hAnsi="Times New Roman"/>
          <w:sz w:val="28"/>
          <w:szCs w:val="28"/>
        </w:rPr>
        <w:t>резвычайных ситуаций в границах поселения;</w:t>
      </w:r>
    </w:p>
    <w:p w:rsidR="001E4135" w:rsidRDefault="001E4135" w:rsidP="001E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FF1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084FF1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населенных пунктов </w:t>
      </w:r>
      <w:proofErr w:type="spellStart"/>
      <w:r w:rsidRPr="00084FF1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084FF1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9081A" w:rsidRPr="00CE7F6E" w:rsidRDefault="00A9081A" w:rsidP="00CE7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A3F" w:rsidRDefault="00303A3F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9081A" w:rsidRPr="00A9081A">
        <w:rPr>
          <w:rFonts w:ascii="Times New Roman" w:hAnsi="Times New Roman"/>
          <w:b/>
          <w:sz w:val="28"/>
          <w:szCs w:val="28"/>
        </w:rPr>
        <w:t>Функции Комиссии</w:t>
      </w:r>
    </w:p>
    <w:p w:rsidR="00303A3F" w:rsidRDefault="00303A3F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>Комиссия с целью выполнения возложенных на нее задач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081A">
        <w:rPr>
          <w:rFonts w:ascii="Times New Roman" w:hAnsi="Times New Roman"/>
          <w:sz w:val="28"/>
          <w:szCs w:val="28"/>
        </w:rPr>
        <w:t xml:space="preserve">рассматривает в пределах своей компетенции вопросы </w:t>
      </w:r>
      <w:r w:rsidRPr="00774EE4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</w:t>
      </w:r>
      <w:r w:rsidRPr="0077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74E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EE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774EE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в предупреждении и ликвидации последствий чрезвычайных ситуаций в границах поселения</w:t>
      </w:r>
      <w:r>
        <w:rPr>
          <w:rFonts w:ascii="Times New Roman" w:hAnsi="Times New Roman"/>
          <w:sz w:val="28"/>
          <w:szCs w:val="28"/>
        </w:rPr>
        <w:t>,</w:t>
      </w:r>
      <w:r w:rsidRPr="006D1A4F">
        <w:t xml:space="preserve"> </w:t>
      </w:r>
      <w:r w:rsidRPr="006D1A4F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6D1A4F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</w:t>
      </w:r>
      <w:r>
        <w:rPr>
          <w:rFonts w:ascii="Times New Roman" w:hAnsi="Times New Roman"/>
          <w:sz w:val="28"/>
          <w:szCs w:val="28"/>
        </w:rPr>
        <w:t>ицах населенных пунктов</w:t>
      </w:r>
      <w:r w:rsidRPr="006D1A4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</w:t>
      </w:r>
      <w:r w:rsidRPr="006D1A4F">
        <w:rPr>
          <w:rFonts w:ascii="Times New Roman" w:hAnsi="Times New Roman"/>
          <w:sz w:val="28"/>
          <w:szCs w:val="28"/>
        </w:rPr>
        <w:t xml:space="preserve"> вносит в установленном порядке на рассмотрение глав</w:t>
      </w:r>
      <w:r>
        <w:rPr>
          <w:rFonts w:ascii="Times New Roman" w:hAnsi="Times New Roman"/>
          <w:sz w:val="28"/>
          <w:szCs w:val="28"/>
        </w:rPr>
        <w:t>ы</w:t>
      </w:r>
      <w:r w:rsidRPr="006D1A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A4F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6D1A4F">
        <w:rPr>
          <w:rFonts w:ascii="Times New Roman" w:hAnsi="Times New Roman"/>
          <w:sz w:val="28"/>
          <w:szCs w:val="28"/>
        </w:rPr>
        <w:t xml:space="preserve"> сельского поселения соответствующие предложения;</w:t>
      </w:r>
    </w:p>
    <w:p w:rsidR="001E4135" w:rsidRPr="00307A52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7A52">
        <w:rPr>
          <w:rFonts w:ascii="Times New Roman" w:hAnsi="Times New Roman"/>
          <w:sz w:val="28"/>
          <w:szCs w:val="28"/>
        </w:rPr>
        <w:t xml:space="preserve"> разрабатывает предложения по </w:t>
      </w:r>
      <w:r>
        <w:rPr>
          <w:rFonts w:ascii="Times New Roman" w:hAnsi="Times New Roman"/>
          <w:sz w:val="28"/>
          <w:szCs w:val="28"/>
        </w:rPr>
        <w:t>подготовке, принятию</w:t>
      </w:r>
      <w:r w:rsidRPr="00307A52">
        <w:rPr>
          <w:rFonts w:ascii="Times New Roman" w:hAnsi="Times New Roman"/>
          <w:sz w:val="28"/>
          <w:szCs w:val="28"/>
        </w:rPr>
        <w:t xml:space="preserve"> правовых актов </w:t>
      </w:r>
      <w:proofErr w:type="spellStart"/>
      <w:r w:rsidRPr="00307A52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307A52">
        <w:rPr>
          <w:rFonts w:ascii="Times New Roman" w:hAnsi="Times New Roman"/>
          <w:sz w:val="28"/>
          <w:szCs w:val="28"/>
        </w:rPr>
        <w:t xml:space="preserve"> сельского поселения в области </w:t>
      </w:r>
      <w:r w:rsidRPr="004B3348">
        <w:rPr>
          <w:rFonts w:ascii="Times New Roman" w:hAnsi="Times New Roman"/>
          <w:sz w:val="28"/>
          <w:szCs w:val="28"/>
        </w:rPr>
        <w:t xml:space="preserve">участия администрации </w:t>
      </w:r>
      <w:proofErr w:type="spellStart"/>
      <w:r w:rsidRPr="004B3348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4B3348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в предупреждении и ликвидации последствий чрезвычайных ситуаций в границах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A52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307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 w:rsidRPr="00307A52">
        <w:rPr>
          <w:rFonts w:ascii="Times New Roman" w:hAnsi="Times New Roman"/>
          <w:sz w:val="28"/>
          <w:szCs w:val="28"/>
        </w:rPr>
        <w:t>мер пожарной безопасности;</w:t>
      </w:r>
    </w:p>
    <w:p w:rsidR="001E4135" w:rsidRPr="0037329C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</w:t>
      </w:r>
      <w:r w:rsidRPr="00307A52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отр</w:t>
      </w:r>
      <w:r w:rsidRPr="00307A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 w:rsidRPr="00307A52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ов</w:t>
      </w:r>
      <w:r w:rsidRPr="00307A52">
        <w:rPr>
          <w:rFonts w:ascii="Times New Roman" w:hAnsi="Times New Roman"/>
          <w:sz w:val="28"/>
          <w:szCs w:val="28"/>
        </w:rPr>
        <w:t xml:space="preserve"> чрезвы</w:t>
      </w:r>
      <w:r>
        <w:rPr>
          <w:rFonts w:ascii="Times New Roman" w:hAnsi="Times New Roman"/>
          <w:sz w:val="28"/>
          <w:szCs w:val="28"/>
        </w:rPr>
        <w:t xml:space="preserve">чайных ситуаций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307A52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е</w:t>
      </w:r>
      <w:r w:rsidRPr="00307A52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и</w:t>
      </w:r>
      <w:r w:rsidRPr="00307A52">
        <w:rPr>
          <w:rFonts w:ascii="Times New Roman" w:hAnsi="Times New Roman"/>
          <w:sz w:val="28"/>
          <w:szCs w:val="28"/>
        </w:rPr>
        <w:t xml:space="preserve"> мер, направленных на предупреждение и л</w:t>
      </w:r>
      <w:r>
        <w:rPr>
          <w:rFonts w:ascii="Times New Roman" w:hAnsi="Times New Roman"/>
          <w:sz w:val="28"/>
          <w:szCs w:val="28"/>
        </w:rPr>
        <w:t>иквидацию чрезвычайных ситуаций</w:t>
      </w:r>
      <w:r w:rsidRPr="00137A47">
        <w:t xml:space="preserve"> </w:t>
      </w:r>
      <w:r>
        <w:rPr>
          <w:rFonts w:ascii="Times New Roman" w:hAnsi="Times New Roman"/>
          <w:sz w:val="28"/>
          <w:szCs w:val="28"/>
        </w:rPr>
        <w:t>в границах поселения,</w:t>
      </w:r>
      <w:r w:rsidRPr="0037329C">
        <w:rPr>
          <w:rFonts w:ascii="Times New Roman" w:hAnsi="Times New Roman"/>
          <w:sz w:val="28"/>
          <w:szCs w:val="28"/>
        </w:rPr>
        <w:t xml:space="preserve"> под руководством соот</w:t>
      </w:r>
      <w:r>
        <w:rPr>
          <w:rFonts w:ascii="Times New Roman" w:hAnsi="Times New Roman"/>
          <w:sz w:val="28"/>
          <w:szCs w:val="28"/>
        </w:rPr>
        <w:t>ветствующих органов управления Е</w:t>
      </w:r>
      <w:r w:rsidRPr="0037329C">
        <w:rPr>
          <w:rFonts w:ascii="Times New Roman" w:hAnsi="Times New Roman"/>
          <w:sz w:val="28"/>
          <w:szCs w:val="28"/>
        </w:rPr>
        <w:t>диной государственной системы предупреждения и л</w:t>
      </w:r>
      <w:r>
        <w:rPr>
          <w:rFonts w:ascii="Times New Roman" w:hAnsi="Times New Roman"/>
          <w:sz w:val="28"/>
          <w:szCs w:val="28"/>
        </w:rPr>
        <w:t>иквидации чрезвычайных ситуаций;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4FF1">
        <w:rPr>
          <w:rFonts w:ascii="Times New Roman" w:hAnsi="Times New Roman"/>
          <w:sz w:val="28"/>
          <w:szCs w:val="28"/>
        </w:rPr>
        <w:t>в границах сельских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EE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774EE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>
        <w:rPr>
          <w:rFonts w:ascii="Times New Roman" w:hAnsi="Times New Roman"/>
          <w:sz w:val="28"/>
          <w:szCs w:val="28"/>
        </w:rPr>
        <w:t>содействует:</w:t>
      </w:r>
    </w:p>
    <w:p w:rsidR="001E4135" w:rsidRPr="00084FF1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F1">
        <w:rPr>
          <w:rFonts w:ascii="Times New Roman" w:hAnsi="Times New Roman"/>
          <w:sz w:val="28"/>
          <w:szCs w:val="28"/>
        </w:rPr>
        <w:lastRenderedPageBreak/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084FF1">
        <w:rPr>
          <w:rFonts w:ascii="Times New Roman" w:hAnsi="Times New Roman"/>
          <w:sz w:val="28"/>
          <w:szCs w:val="28"/>
        </w:rPr>
        <w:t xml:space="preserve">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E4135" w:rsidRPr="00084FF1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созданию</w:t>
      </w:r>
      <w:r w:rsidRPr="00084FF1">
        <w:rPr>
          <w:rFonts w:ascii="Times New Roman" w:hAnsi="Times New Roman"/>
          <w:sz w:val="28"/>
          <w:szCs w:val="28"/>
        </w:rPr>
        <w:t xml:space="preserve">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1E4135" w:rsidRPr="00084FF1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F1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084FF1">
        <w:rPr>
          <w:rFonts w:ascii="Times New Roman" w:hAnsi="Times New Roman"/>
          <w:sz w:val="28"/>
          <w:szCs w:val="28"/>
        </w:rPr>
        <w:t xml:space="preserve"> территорий общего пользования первичными средствами тушения пожаров и противопожарным инвентарем;</w:t>
      </w:r>
    </w:p>
    <w:p w:rsidR="001E4135" w:rsidRPr="00084FF1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F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84FF1">
        <w:rPr>
          <w:rFonts w:ascii="Times New Roman" w:hAnsi="Times New Roman"/>
          <w:sz w:val="28"/>
          <w:szCs w:val="28"/>
        </w:rPr>
        <w:t xml:space="preserve"> и приняти</w:t>
      </w:r>
      <w:r>
        <w:rPr>
          <w:rFonts w:ascii="Times New Roman" w:hAnsi="Times New Roman"/>
          <w:sz w:val="28"/>
          <w:szCs w:val="28"/>
        </w:rPr>
        <w:t>ю</w:t>
      </w:r>
      <w:r w:rsidRPr="00084FF1">
        <w:rPr>
          <w:rFonts w:ascii="Times New Roman" w:hAnsi="Times New Roman"/>
          <w:sz w:val="28"/>
          <w:szCs w:val="28"/>
        </w:rPr>
        <w:t xml:space="preserve"> мер по оповещению населения и подразделений Государственной противопожарной службы о пожаре;</w:t>
      </w:r>
    </w:p>
    <w:p w:rsidR="001E4135" w:rsidRPr="00084FF1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принятию</w:t>
      </w:r>
      <w:r w:rsidRPr="00084FF1">
        <w:rPr>
          <w:rFonts w:ascii="Times New Roman" w:hAnsi="Times New Roman"/>
          <w:sz w:val="28"/>
          <w:szCs w:val="28"/>
        </w:rPr>
        <w:t xml:space="preserve"> мер по локализации пожара и спасению людей и имущества до прибытия подразделений Государственной противопожарной службы;</w:t>
      </w:r>
    </w:p>
    <w:p w:rsidR="001E4135" w:rsidRPr="00084FF1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F1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ю</w:t>
      </w:r>
      <w:r w:rsidRPr="00084FF1">
        <w:rPr>
          <w:rFonts w:ascii="Times New Roman" w:hAnsi="Times New Roman"/>
          <w:sz w:val="28"/>
          <w:szCs w:val="28"/>
        </w:rPr>
        <w:t xml:space="preserve"> мероприятий по обеспечению пожарной безопасности в планы, схемы и программы</w:t>
      </w:r>
      <w:r>
        <w:rPr>
          <w:rFonts w:ascii="Times New Roman" w:hAnsi="Times New Roman"/>
          <w:sz w:val="28"/>
          <w:szCs w:val="28"/>
        </w:rPr>
        <w:t xml:space="preserve"> развития территорий поселения</w:t>
      </w:r>
      <w:r w:rsidRPr="00084FF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135" w:rsidRPr="00084FF1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FF1">
        <w:rPr>
          <w:rFonts w:ascii="Times New Roman" w:hAnsi="Times New Roman"/>
          <w:sz w:val="28"/>
          <w:szCs w:val="28"/>
        </w:rPr>
        <w:t>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установления</w:t>
      </w:r>
      <w:r w:rsidRPr="00084FF1">
        <w:rPr>
          <w:rFonts w:ascii="Times New Roman" w:hAnsi="Times New Roman"/>
          <w:sz w:val="28"/>
          <w:szCs w:val="28"/>
        </w:rPr>
        <w:t xml:space="preserve"> особого противопожарного режима в случ</w:t>
      </w:r>
      <w:r>
        <w:rPr>
          <w:rFonts w:ascii="Times New Roman" w:hAnsi="Times New Roman"/>
          <w:sz w:val="28"/>
          <w:szCs w:val="28"/>
        </w:rPr>
        <w:t>ае повышения пожарной опасности;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081A">
        <w:rPr>
          <w:rFonts w:ascii="Times New Roman" w:hAnsi="Times New Roman"/>
          <w:sz w:val="28"/>
          <w:szCs w:val="28"/>
        </w:rPr>
        <w:t xml:space="preserve">рассматривает в пределах своей компетенции вопросы </w:t>
      </w:r>
      <w:r w:rsidRPr="00774EE4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</w:t>
      </w:r>
      <w:r w:rsidRPr="00774EE4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Pr="00774EE4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774EE4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в предупреждении и ликвидации последствий чрезвычайных ситуаций в границах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9081A" w:rsidRDefault="00A9081A" w:rsidP="00E6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A88" w:rsidRDefault="00610A88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9081A" w:rsidRPr="00A9081A">
        <w:rPr>
          <w:rFonts w:ascii="Times New Roman" w:hAnsi="Times New Roman"/>
          <w:b/>
          <w:sz w:val="28"/>
          <w:szCs w:val="28"/>
        </w:rPr>
        <w:t>Полномочия Комиссии.</w:t>
      </w:r>
    </w:p>
    <w:p w:rsidR="00580163" w:rsidRDefault="00580163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hAnsi="Times New Roman"/>
          <w:sz w:val="28"/>
          <w:szCs w:val="28"/>
        </w:rPr>
        <w:t xml:space="preserve">Комиссия в пределах своей компетенции </w:t>
      </w:r>
      <w:r w:rsidRPr="00376D55">
        <w:rPr>
          <w:rFonts w:ascii="Times New Roman" w:hAnsi="Times New Roman"/>
          <w:sz w:val="28"/>
          <w:szCs w:val="28"/>
        </w:rPr>
        <w:t xml:space="preserve">для обеспечения первичных мер пожарной безопасности в границах населенных пунктов поселения </w:t>
      </w:r>
      <w:r w:rsidRPr="00A9081A">
        <w:rPr>
          <w:rFonts w:ascii="Times New Roman" w:hAnsi="Times New Roman"/>
          <w:sz w:val="28"/>
          <w:szCs w:val="28"/>
        </w:rPr>
        <w:t>имеет право: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081A">
        <w:rPr>
          <w:rFonts w:ascii="Times New Roman" w:hAnsi="Times New Roman"/>
          <w:sz w:val="28"/>
          <w:szCs w:val="28"/>
        </w:rPr>
        <w:t>) запрашивать у организаций, предприятий и учреждений, общественных объединений необходимые материалы и информацию</w:t>
      </w:r>
      <w:r>
        <w:rPr>
          <w:rFonts w:ascii="Times New Roman" w:hAnsi="Times New Roman"/>
          <w:sz w:val="28"/>
          <w:szCs w:val="28"/>
        </w:rPr>
        <w:t xml:space="preserve"> о проводимых мероприятиях;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9081A">
        <w:rPr>
          <w:rFonts w:ascii="Times New Roman" w:hAnsi="Times New Roman"/>
          <w:sz w:val="28"/>
          <w:szCs w:val="28"/>
        </w:rPr>
        <w:t>) заслуш</w:t>
      </w:r>
      <w:r>
        <w:rPr>
          <w:rFonts w:ascii="Times New Roman" w:hAnsi="Times New Roman"/>
          <w:sz w:val="28"/>
          <w:szCs w:val="28"/>
        </w:rPr>
        <w:t>ив</w:t>
      </w:r>
      <w:r w:rsidRPr="00A9081A">
        <w:rPr>
          <w:rFonts w:ascii="Times New Roman" w:hAnsi="Times New Roman"/>
          <w:sz w:val="28"/>
          <w:szCs w:val="28"/>
        </w:rPr>
        <w:t xml:space="preserve">ать на своих заседаниях должностных лиц организаций, предприятий и учреждений, общественных объединений, расположенных на территории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информацию о</w:t>
      </w:r>
      <w:r w:rsidRPr="00A9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принятии (непринятии)</w:t>
      </w:r>
      <w:r w:rsidRPr="00A9081A">
        <w:rPr>
          <w:rFonts w:ascii="Times New Roman" w:hAnsi="Times New Roman"/>
          <w:sz w:val="28"/>
          <w:szCs w:val="28"/>
        </w:rPr>
        <w:t xml:space="preserve"> мер по обеспечению готовности сил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9081A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;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081A">
        <w:rPr>
          <w:rFonts w:ascii="Times New Roman" w:hAnsi="Times New Roman"/>
          <w:sz w:val="28"/>
          <w:szCs w:val="28"/>
        </w:rPr>
        <w:t>) привлекать для участия в своей работе представителей организаций, предприятий и учреждений, общественных объединений по согласованию с их руководителями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9081A">
        <w:rPr>
          <w:rFonts w:ascii="Times New Roman" w:hAnsi="Times New Roman"/>
          <w:sz w:val="28"/>
          <w:szCs w:val="28"/>
        </w:rPr>
        <w:t xml:space="preserve">) создавать рабочие группы из числа специалистов администрации </w:t>
      </w:r>
      <w:r>
        <w:rPr>
          <w:rFonts w:ascii="Times New Roman" w:hAnsi="Times New Roman"/>
          <w:sz w:val="28"/>
          <w:szCs w:val="28"/>
        </w:rPr>
        <w:t xml:space="preserve">поселения, </w:t>
      </w:r>
      <w:r w:rsidRPr="00A9081A">
        <w:rPr>
          <w:rFonts w:ascii="Times New Roman" w:hAnsi="Times New Roman"/>
          <w:sz w:val="28"/>
          <w:szCs w:val="28"/>
        </w:rPr>
        <w:t xml:space="preserve">представителей заинтересованных организаций по направлениям деятельности </w:t>
      </w:r>
      <w:r>
        <w:rPr>
          <w:rFonts w:ascii="Times New Roman" w:hAnsi="Times New Roman"/>
          <w:sz w:val="28"/>
          <w:szCs w:val="28"/>
        </w:rPr>
        <w:t>Комиссии;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081A">
        <w:rPr>
          <w:rFonts w:ascii="Times New Roman" w:hAnsi="Times New Roman"/>
          <w:sz w:val="28"/>
          <w:szCs w:val="28"/>
        </w:rPr>
        <w:t xml:space="preserve">) вносить в установленном порядке в администрацию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 предложения по вопросам, требующим</w:t>
      </w:r>
      <w:r>
        <w:rPr>
          <w:rFonts w:ascii="Times New Roman" w:hAnsi="Times New Roman"/>
          <w:sz w:val="28"/>
          <w:szCs w:val="28"/>
        </w:rPr>
        <w:t xml:space="preserve"> принятия</w:t>
      </w:r>
      <w:r w:rsidRPr="00A9081A">
        <w:rPr>
          <w:rFonts w:ascii="Times New Roman" w:hAnsi="Times New Roman"/>
          <w:sz w:val="28"/>
          <w:szCs w:val="28"/>
        </w:rPr>
        <w:t xml:space="preserve"> решения глав</w:t>
      </w:r>
      <w:r>
        <w:rPr>
          <w:rFonts w:ascii="Times New Roman" w:hAnsi="Times New Roman"/>
          <w:sz w:val="28"/>
          <w:szCs w:val="28"/>
        </w:rPr>
        <w:t>ой</w:t>
      </w:r>
      <w:r w:rsidRPr="00A90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81A">
        <w:rPr>
          <w:rFonts w:ascii="Times New Roman" w:hAnsi="Times New Roman"/>
          <w:sz w:val="28"/>
          <w:szCs w:val="28"/>
        </w:rPr>
        <w:t>Небугского</w:t>
      </w:r>
      <w:proofErr w:type="spellEnd"/>
      <w:r w:rsidRPr="00A9081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Туапсинского района;</w:t>
      </w:r>
    </w:p>
    <w:p w:rsidR="001E4135" w:rsidRDefault="001E4135" w:rsidP="001E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Pr="00F0402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4C25">
        <w:rPr>
          <w:rFonts w:ascii="Times New Roman" w:hAnsi="Times New Roman"/>
          <w:sz w:val="28"/>
          <w:szCs w:val="24"/>
        </w:rPr>
        <w:t>участв</w:t>
      </w:r>
      <w:r>
        <w:rPr>
          <w:rFonts w:ascii="Times New Roman" w:hAnsi="Times New Roman"/>
          <w:sz w:val="28"/>
          <w:szCs w:val="24"/>
        </w:rPr>
        <w:t>овать</w:t>
      </w:r>
      <w:r w:rsidRPr="005B4C25">
        <w:rPr>
          <w:rFonts w:ascii="Times New Roman" w:hAnsi="Times New Roman"/>
          <w:sz w:val="28"/>
          <w:szCs w:val="24"/>
        </w:rPr>
        <w:t xml:space="preserve"> в разработке </w:t>
      </w:r>
      <w:r w:rsidRPr="00376D55">
        <w:rPr>
          <w:rFonts w:ascii="Times New Roman" w:hAnsi="Times New Roman"/>
          <w:sz w:val="28"/>
          <w:szCs w:val="24"/>
        </w:rPr>
        <w:t>мероприятий по обеспечению пожарной безопасности в планы, схемы и программы развития территорий поселени</w:t>
      </w:r>
      <w:r>
        <w:rPr>
          <w:rFonts w:ascii="Times New Roman" w:hAnsi="Times New Roman"/>
          <w:sz w:val="28"/>
          <w:szCs w:val="24"/>
        </w:rPr>
        <w:t>я;</w:t>
      </w:r>
    </w:p>
    <w:p w:rsidR="001E4135" w:rsidRDefault="001E4135" w:rsidP="001E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8)</w:t>
      </w:r>
      <w:r w:rsidRPr="00F9424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участвовать в разработке Паспортов населенных пунктов, подверженных угрозе лесных пожаров и других ландшафтных (природных) пожаров;</w:t>
      </w:r>
    </w:p>
    <w:p w:rsidR="001E4135" w:rsidRPr="007B2FA5" w:rsidRDefault="001E4135" w:rsidP="001E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9) в пределах своей компетенции выступать с инициативой</w:t>
      </w:r>
      <w:r w:rsidRPr="00F040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7B2FA5">
        <w:rPr>
          <w:rFonts w:ascii="Times New Roman" w:hAnsi="Times New Roman"/>
          <w:sz w:val="28"/>
          <w:szCs w:val="28"/>
        </w:rPr>
        <w:t xml:space="preserve">принятии решения о проведении эвакуационных мероприятий </w:t>
      </w:r>
      <w:r>
        <w:rPr>
          <w:rFonts w:ascii="Times New Roman" w:hAnsi="Times New Roman"/>
          <w:sz w:val="28"/>
          <w:szCs w:val="28"/>
        </w:rPr>
        <w:t>в случае</w:t>
      </w:r>
      <w:r w:rsidRPr="007B2FA5">
        <w:rPr>
          <w:rFonts w:ascii="Times New Roman" w:hAnsi="Times New Roman"/>
          <w:sz w:val="28"/>
          <w:szCs w:val="28"/>
        </w:rPr>
        <w:t xml:space="preserve"> угроз</w:t>
      </w:r>
      <w:r>
        <w:rPr>
          <w:rFonts w:ascii="Times New Roman" w:hAnsi="Times New Roman"/>
          <w:sz w:val="28"/>
          <w:szCs w:val="28"/>
        </w:rPr>
        <w:t>ы</w:t>
      </w:r>
      <w:r w:rsidRPr="007B2FA5">
        <w:rPr>
          <w:rFonts w:ascii="Times New Roman" w:hAnsi="Times New Roman"/>
          <w:sz w:val="28"/>
          <w:szCs w:val="28"/>
        </w:rPr>
        <w:t xml:space="preserve"> возникновения или возникновении чрезвычайных ситуаций </w:t>
      </w:r>
      <w:r>
        <w:rPr>
          <w:rFonts w:ascii="Times New Roman" w:hAnsi="Times New Roman"/>
          <w:sz w:val="28"/>
          <w:szCs w:val="28"/>
        </w:rPr>
        <w:t xml:space="preserve">локального и </w:t>
      </w:r>
      <w:r w:rsidRPr="007B2FA5">
        <w:rPr>
          <w:rFonts w:ascii="Times New Roman" w:hAnsi="Times New Roman"/>
          <w:sz w:val="28"/>
          <w:szCs w:val="28"/>
        </w:rPr>
        <w:t>муниципального характера.</w:t>
      </w:r>
    </w:p>
    <w:p w:rsidR="001E4135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867D9">
        <w:rPr>
          <w:rFonts w:ascii="Times New Roman" w:hAnsi="Times New Roman"/>
          <w:sz w:val="28"/>
          <w:szCs w:val="28"/>
          <w:lang w:eastAsia="ru-RU"/>
        </w:rPr>
        <w:t xml:space="preserve">од руководством соответствующих органов управления Единой государственной системы 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  <w:lang w:eastAsia="ru-RU"/>
        </w:rPr>
        <w:t>Комиссия имеет право на разработку</w:t>
      </w:r>
      <w:r w:rsidRPr="00137A47">
        <w:rPr>
          <w:rFonts w:ascii="Times New Roman" w:hAnsi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37A47">
        <w:rPr>
          <w:rFonts w:ascii="Times New Roman" w:hAnsi="Times New Roman"/>
          <w:sz w:val="28"/>
          <w:szCs w:val="28"/>
          <w:lang w:eastAsia="ru-RU"/>
        </w:rPr>
        <w:t xml:space="preserve"> мер, направленных на </w:t>
      </w:r>
      <w:r>
        <w:rPr>
          <w:rFonts w:ascii="Times New Roman" w:hAnsi="Times New Roman"/>
          <w:sz w:val="28"/>
          <w:szCs w:val="28"/>
          <w:lang w:eastAsia="ru-RU"/>
        </w:rPr>
        <w:t>участие в</w:t>
      </w:r>
      <w:r w:rsidRPr="007867D9">
        <w:rPr>
          <w:rFonts w:ascii="Times New Roman" w:hAnsi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867D9">
        <w:rPr>
          <w:rFonts w:ascii="Times New Roman" w:hAnsi="Times New Roman"/>
          <w:sz w:val="28"/>
          <w:szCs w:val="28"/>
          <w:lang w:eastAsia="ru-RU"/>
        </w:rPr>
        <w:t xml:space="preserve"> и ликвидаци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867D9">
        <w:rPr>
          <w:rFonts w:ascii="Times New Roman" w:hAnsi="Times New Roman"/>
          <w:sz w:val="28"/>
          <w:szCs w:val="28"/>
          <w:lang w:eastAsia="ru-RU"/>
        </w:rPr>
        <w:t xml:space="preserve"> чрезвычайных ситуаций</w:t>
      </w:r>
      <w:r w:rsidRPr="00137A47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границах поселения.</w:t>
      </w:r>
    </w:p>
    <w:p w:rsidR="005B4C25" w:rsidRDefault="005B4C25" w:rsidP="00E64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EAD" w:rsidRDefault="00A9081A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36EAD">
        <w:rPr>
          <w:rFonts w:ascii="Times New Roman" w:hAnsi="Times New Roman"/>
          <w:b/>
          <w:sz w:val="28"/>
          <w:szCs w:val="28"/>
        </w:rPr>
        <w:t>Состав Комиссии.</w:t>
      </w:r>
    </w:p>
    <w:p w:rsidR="00D36EAD" w:rsidRDefault="00D36EAD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Состав К</w:t>
      </w:r>
      <w:r w:rsidRPr="00D36EAD">
        <w:rPr>
          <w:sz w:val="28"/>
        </w:rPr>
        <w:t xml:space="preserve">омиссии утверждается главой </w:t>
      </w:r>
      <w:proofErr w:type="spellStart"/>
      <w:r>
        <w:rPr>
          <w:sz w:val="28"/>
        </w:rPr>
        <w:t>Небугского</w:t>
      </w:r>
      <w:proofErr w:type="spellEnd"/>
      <w:r w:rsidRPr="00D36EAD">
        <w:rPr>
          <w:sz w:val="28"/>
        </w:rPr>
        <w:t xml:space="preserve"> сельского поселения.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Председателем К</w:t>
      </w:r>
      <w:r w:rsidRPr="00D36EAD">
        <w:rPr>
          <w:sz w:val="28"/>
        </w:rPr>
        <w:t xml:space="preserve">омиссии является  глава </w:t>
      </w:r>
      <w:proofErr w:type="spellStart"/>
      <w:r>
        <w:rPr>
          <w:sz w:val="28"/>
        </w:rPr>
        <w:t>Небугского</w:t>
      </w:r>
      <w:proofErr w:type="spellEnd"/>
      <w:r w:rsidRPr="00D36EAD">
        <w:rPr>
          <w:sz w:val="28"/>
        </w:rPr>
        <w:t xml:space="preserve"> сельского поселения, который несет ответственность за выполнение возложенных на него задач.</w:t>
      </w:r>
      <w:proofErr w:type="gramEnd"/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Заместителем председателя К</w:t>
      </w:r>
      <w:r w:rsidRPr="00D36EAD">
        <w:rPr>
          <w:sz w:val="28"/>
        </w:rPr>
        <w:t xml:space="preserve">омиссии является заместитель главы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Небугского</w:t>
      </w:r>
      <w:proofErr w:type="spellEnd"/>
      <w:r w:rsidRPr="00D36EAD">
        <w:rPr>
          <w:sz w:val="28"/>
        </w:rPr>
        <w:t xml:space="preserve"> сельского поселения.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Председатель Комиссии назначает секретаря К</w:t>
      </w:r>
      <w:r w:rsidRPr="00D36EAD">
        <w:rPr>
          <w:sz w:val="28"/>
        </w:rPr>
        <w:t>омиссии и распределяет и утверждает фун</w:t>
      </w:r>
      <w:r>
        <w:rPr>
          <w:sz w:val="28"/>
        </w:rPr>
        <w:t>кциональные обязанности членов К</w:t>
      </w:r>
      <w:r w:rsidRPr="00D36EAD">
        <w:rPr>
          <w:sz w:val="28"/>
        </w:rPr>
        <w:t>омиссии.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состав Комиссии включаются</w:t>
      </w:r>
      <w:r w:rsidRPr="00D36EAD">
        <w:rPr>
          <w:sz w:val="28"/>
        </w:rPr>
        <w:t xml:space="preserve"> специалисты отдельных направлений</w:t>
      </w:r>
      <w:r>
        <w:rPr>
          <w:sz w:val="28"/>
        </w:rPr>
        <w:t xml:space="preserve"> администрации </w:t>
      </w:r>
      <w:proofErr w:type="spellStart"/>
      <w:r w:rsidRPr="003D477C">
        <w:rPr>
          <w:sz w:val="28"/>
        </w:rPr>
        <w:t>Небугского</w:t>
      </w:r>
      <w:proofErr w:type="spellEnd"/>
      <w:r w:rsidRPr="003D477C">
        <w:rPr>
          <w:sz w:val="28"/>
        </w:rPr>
        <w:t xml:space="preserve"> сельского поселения</w:t>
      </w:r>
      <w:r w:rsidRPr="00D36EAD">
        <w:rPr>
          <w:sz w:val="28"/>
        </w:rPr>
        <w:t>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 w:rsidRPr="00D36EAD">
        <w:rPr>
          <w:sz w:val="28"/>
        </w:rPr>
        <w:t>Для работы в очагах чрезвычайных ситуаций могут создаваться оперативные группы.</w:t>
      </w:r>
    </w:p>
    <w:p w:rsidR="00D36EAD" w:rsidRDefault="00D36EAD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81A" w:rsidRDefault="00D36EAD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9081A" w:rsidRPr="00A9081A">
        <w:rPr>
          <w:rFonts w:ascii="Times New Roman" w:hAnsi="Times New Roman"/>
          <w:b/>
          <w:sz w:val="28"/>
          <w:szCs w:val="28"/>
        </w:rPr>
        <w:t>Организация работы Комиссии.</w:t>
      </w:r>
    </w:p>
    <w:p w:rsidR="00D36EAD" w:rsidRDefault="00D36EAD" w:rsidP="00E64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 w:rsidRPr="00D36EAD">
        <w:rPr>
          <w:sz w:val="28"/>
        </w:rPr>
        <w:t>Комиссия осуществляет свою деятельность в соответствии с планом, принимаемым на заседании комиссии и утверждаемым её председателем.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Заседание К</w:t>
      </w:r>
      <w:r w:rsidRPr="00D36EAD">
        <w:rPr>
          <w:sz w:val="28"/>
        </w:rPr>
        <w:t>омиссии проводятся по мере необходимости, но реже одного раза в квартал.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Заседание К</w:t>
      </w:r>
      <w:r w:rsidRPr="00D36EAD">
        <w:rPr>
          <w:sz w:val="28"/>
        </w:rPr>
        <w:t>омиссии проводит её председатель или по его поручению заместитель председателя.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 w:rsidRPr="00D36EAD">
        <w:rPr>
          <w:sz w:val="28"/>
        </w:rPr>
        <w:t xml:space="preserve">Заседание </w:t>
      </w:r>
      <w:r>
        <w:rPr>
          <w:sz w:val="28"/>
        </w:rPr>
        <w:t xml:space="preserve">Комиссии </w:t>
      </w:r>
      <w:r w:rsidRPr="00D36EAD">
        <w:rPr>
          <w:sz w:val="28"/>
        </w:rPr>
        <w:t>считается правомочным, если на нем присутствует не менее половины её членов.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 w:rsidRPr="00D36EAD">
        <w:rPr>
          <w:sz w:val="28"/>
        </w:rPr>
        <w:t xml:space="preserve">Председатель комиссии определяет состав рабочих групп на случай предупреждения и возникновения чрезвычайных ситуаций различного характера по необходимым направлениям деятельности </w:t>
      </w:r>
      <w:r>
        <w:rPr>
          <w:sz w:val="28"/>
        </w:rPr>
        <w:t>К</w:t>
      </w:r>
      <w:r w:rsidRPr="00D36EAD">
        <w:rPr>
          <w:sz w:val="28"/>
        </w:rPr>
        <w:t>омиссии.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Члены К</w:t>
      </w:r>
      <w:r w:rsidRPr="00D36EAD">
        <w:rPr>
          <w:sz w:val="28"/>
        </w:rPr>
        <w:t>омиссии принимают участие в ее заседаниях без права зам</w:t>
      </w:r>
      <w:r>
        <w:rPr>
          <w:sz w:val="28"/>
        </w:rPr>
        <w:t>ены. В случае отсутствия члена К</w:t>
      </w:r>
      <w:r w:rsidRPr="00D36EAD">
        <w:rPr>
          <w:sz w:val="28"/>
        </w:rPr>
        <w:t>омиссии на заседании он имеет право представить свое мнение в письменной форме по рассматриваемым вопросам.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 w:rsidRPr="00D36EAD">
        <w:rPr>
          <w:sz w:val="28"/>
        </w:rPr>
        <w:t xml:space="preserve">Решение </w:t>
      </w:r>
      <w:r>
        <w:rPr>
          <w:sz w:val="28"/>
        </w:rPr>
        <w:t>К</w:t>
      </w:r>
      <w:r w:rsidRPr="00D36EAD">
        <w:rPr>
          <w:sz w:val="28"/>
        </w:rPr>
        <w:t>омиссии принимаются простым большинством голосов, присутствующих на заседании членов комиссии. В случае равенства голосов решающ</w:t>
      </w:r>
      <w:r>
        <w:rPr>
          <w:sz w:val="28"/>
        </w:rPr>
        <w:t>им является голос председателя К</w:t>
      </w:r>
      <w:r w:rsidRPr="00D36EAD">
        <w:rPr>
          <w:sz w:val="28"/>
        </w:rPr>
        <w:t>омиссии.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Решение К</w:t>
      </w:r>
      <w:r w:rsidRPr="00D36EAD">
        <w:rPr>
          <w:sz w:val="28"/>
        </w:rPr>
        <w:t>омиссии оформляются в виде протоколов, которые подписыв</w:t>
      </w:r>
      <w:r>
        <w:rPr>
          <w:sz w:val="28"/>
        </w:rPr>
        <w:t>аются председателем К</w:t>
      </w:r>
      <w:r w:rsidRPr="00D36EAD">
        <w:rPr>
          <w:sz w:val="28"/>
        </w:rPr>
        <w:t>омиссии или его заместителем, председательствующим на заседании.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Решения К</w:t>
      </w:r>
      <w:r w:rsidRPr="00D36EAD">
        <w:rPr>
          <w:sz w:val="28"/>
        </w:rPr>
        <w:t>омиссии, принимаемые в соответствии с ее компетенцией, являются обязательными для администрации поселения, организаций, учреждений, предприятий независимо от их форм деятельности и ведомственной принадлежности.</w:t>
      </w:r>
    </w:p>
    <w:p w:rsidR="001E4135" w:rsidRPr="00D36EAD" w:rsidRDefault="001E4135" w:rsidP="001E413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 w:rsidRPr="00D36EAD">
        <w:rPr>
          <w:sz w:val="28"/>
        </w:rPr>
        <w:t>Организационно-технич</w:t>
      </w:r>
      <w:r>
        <w:rPr>
          <w:sz w:val="28"/>
        </w:rPr>
        <w:t>еское обеспечение деятельности К</w:t>
      </w:r>
      <w:r w:rsidRPr="00D36EAD">
        <w:rPr>
          <w:sz w:val="28"/>
        </w:rPr>
        <w:t xml:space="preserve">омиссии осуществляет администрация </w:t>
      </w:r>
      <w:proofErr w:type="spellStart"/>
      <w:r>
        <w:rPr>
          <w:sz w:val="28"/>
        </w:rPr>
        <w:t>Небугского</w:t>
      </w:r>
      <w:proofErr w:type="spellEnd"/>
      <w:r w:rsidRPr="00D36EAD">
        <w:rPr>
          <w:sz w:val="28"/>
        </w:rPr>
        <w:t xml:space="preserve"> сельского поселения.</w:t>
      </w:r>
    </w:p>
    <w:p w:rsidR="001E4135" w:rsidRPr="00D36EAD" w:rsidRDefault="001E4135" w:rsidP="001E413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A9081A" w:rsidRDefault="00A9081A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12C" w:rsidRDefault="00A1112C" w:rsidP="00F36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81A" w:rsidRPr="00A9081A" w:rsidRDefault="00A9081A" w:rsidP="00A908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>Ведущий специалист отдела по ГО и ЧС,</w:t>
      </w:r>
    </w:p>
    <w:p w:rsidR="00A9081A" w:rsidRPr="00A9081A" w:rsidRDefault="00A9081A" w:rsidP="00A908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>ЖКХ, транспорту и связи администрации</w:t>
      </w:r>
    </w:p>
    <w:p w:rsidR="00A9081A" w:rsidRPr="00A9081A" w:rsidRDefault="00A9081A" w:rsidP="00A908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A9081A">
        <w:rPr>
          <w:rFonts w:ascii="Times New Roman" w:eastAsia="Calibri" w:hAnsi="Times New Roman"/>
          <w:sz w:val="28"/>
          <w:szCs w:val="28"/>
          <w:lang w:eastAsia="ru-RU"/>
        </w:rPr>
        <w:t>Небугского</w:t>
      </w:r>
      <w:proofErr w:type="spellEnd"/>
      <w:r w:rsidRPr="00A9081A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</w:p>
    <w:p w:rsidR="00A9081A" w:rsidRPr="00A9081A" w:rsidRDefault="00A9081A" w:rsidP="00A90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 xml:space="preserve">Туапсинского района                                                                           А.З. </w:t>
      </w:r>
      <w:proofErr w:type="spellStart"/>
      <w:r w:rsidRPr="00A9081A">
        <w:rPr>
          <w:rFonts w:ascii="Times New Roman" w:eastAsia="Calibri" w:hAnsi="Times New Roman"/>
          <w:sz w:val="28"/>
          <w:szCs w:val="28"/>
          <w:lang w:eastAsia="ru-RU"/>
        </w:rPr>
        <w:t>Сувернев</w:t>
      </w:r>
      <w:proofErr w:type="spellEnd"/>
    </w:p>
    <w:p w:rsidR="00A9081A" w:rsidRDefault="00A9081A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31511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23.05.2022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183</w:t>
      </w:r>
    </w:p>
    <w:p w:rsidR="00BF13E2" w:rsidRDefault="00BF13E2" w:rsidP="00BF13E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BF13E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bookmarkStart w:id="0" w:name="_GoBack"/>
      <w:bookmarkEnd w:id="0"/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 района</w:t>
      </w:r>
    </w:p>
    <w:p w:rsidR="00BF13E2" w:rsidRDefault="00BF13E2" w:rsidP="00BF13E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29.05.2020</w:t>
      </w:r>
      <w:r w:rsidRPr="00E64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90</w:t>
      </w:r>
    </w:p>
    <w:p w:rsidR="00BF13E2" w:rsidRDefault="00BF13E2" w:rsidP="00BF1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3E2" w:rsidRPr="003E63D6" w:rsidRDefault="00BF13E2" w:rsidP="00BF13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3E2" w:rsidRPr="003E63D6" w:rsidRDefault="00BF13E2" w:rsidP="00BF13E2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3E63D6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F13E2" w:rsidRDefault="00BF13E2" w:rsidP="00BF13E2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3E63D6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B26BDD">
        <w:rPr>
          <w:rFonts w:ascii="Times New Roman" w:hAnsi="Times New Roman"/>
          <w:b/>
          <w:sz w:val="28"/>
          <w:szCs w:val="28"/>
        </w:rPr>
        <w:t xml:space="preserve">по участию в предупреждении и ликвидации последствий чрезвычайных ситуаций в границах </w:t>
      </w:r>
    </w:p>
    <w:p w:rsidR="00BF13E2" w:rsidRDefault="00BF13E2" w:rsidP="00BF13E2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26BDD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B26BDD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района, обеспечению первичных мер пожарной безопасности в границах населенных пунктов </w:t>
      </w:r>
      <w:proofErr w:type="spellStart"/>
      <w:r w:rsidRPr="00B26BDD">
        <w:rPr>
          <w:rFonts w:ascii="Times New Roman" w:hAnsi="Times New Roman"/>
          <w:b/>
          <w:sz w:val="28"/>
          <w:szCs w:val="28"/>
        </w:rPr>
        <w:t>Небугского</w:t>
      </w:r>
      <w:proofErr w:type="spellEnd"/>
      <w:r w:rsidRPr="00B26BDD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</w:p>
    <w:p w:rsidR="00BF13E2" w:rsidRDefault="00BF13E2" w:rsidP="00BF1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3E2" w:rsidRPr="00AA1402" w:rsidRDefault="00BF13E2" w:rsidP="00BF13E2">
      <w:pPr>
        <w:spacing w:after="0" w:line="240" w:lineRule="auto"/>
        <w:jc w:val="center"/>
        <w:rPr>
          <w:rFonts w:cs="Arial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977"/>
        <w:gridCol w:w="6946"/>
      </w:tblGrid>
      <w:tr w:rsidR="00BF13E2" w:rsidRPr="00C5269D" w:rsidTr="00BF13E2">
        <w:trPr>
          <w:trHeight w:val="684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Береснев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Артем Викторович</w:t>
            </w: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района, председатель комиссии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1260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Балантаева</w:t>
            </w:r>
            <w:proofErr w:type="spellEnd"/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BF13E2" w:rsidRPr="00C5269D" w:rsidRDefault="00BF13E2" w:rsidP="003C3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района, заместитель председателя комиссии</w:t>
            </w:r>
          </w:p>
        </w:tc>
      </w:tr>
      <w:tr w:rsidR="00BF13E2" w:rsidRPr="00C5269D" w:rsidTr="00BF13E2">
        <w:trPr>
          <w:trHeight w:val="1332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Сувернев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Зотиевич</w:t>
            </w:r>
            <w:proofErr w:type="spellEnd"/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ГО и ЧС, ЖКХ, транспорту и связи администрации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района, секретарь комиссии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Ткаченко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-начальник отдела по социальным, общим и организационно-правовым вопросам администрации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Замчалова</w:t>
            </w:r>
            <w:proofErr w:type="spellEnd"/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-начальник отдела финансирования и экономики администрации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Шишкина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Нина Германовна</w:t>
            </w:r>
          </w:p>
        </w:tc>
        <w:tc>
          <w:tcPr>
            <w:tcW w:w="6946" w:type="dxa"/>
          </w:tcPr>
          <w:p w:rsidR="00BF13E2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-начальник отдела имущественных отношений и землепользования администрации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Штраус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-директор МУП «ЖКХ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Сурма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-начальник МКУ «Центр развития муниципальной собственности»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Шешуков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Станислав Владимирович</w:t>
            </w: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-заместитель начальника МКУ «Центр развития муниципальной собственности»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Кононыхина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Евстратьевна</w:t>
            </w:r>
            <w:proofErr w:type="spellEnd"/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-заместитель начальника МКУ «Центр развития муниципальной собственности»</w:t>
            </w: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Орехов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Михаил Алексеевич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-заместитель начальника МКУ «Центр развития муниципальной собственности»</w:t>
            </w: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Гладкова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Ольга Петровна</w:t>
            </w: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- начальник МКУ «Централизованная бухгалтерия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туапсинского района»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Орехова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-начальник МКУ «Центр развития личности»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Безуглая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>-начальник МКУК «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Небугская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централизованная клубная система»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>Стамбулджи</w:t>
            </w:r>
            <w:proofErr w:type="spellEnd"/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>Сергей Сергеевич</w:t>
            </w:r>
          </w:p>
        </w:tc>
        <w:tc>
          <w:tcPr>
            <w:tcW w:w="6946" w:type="dxa"/>
          </w:tcPr>
          <w:p w:rsidR="00BF13E2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-начальник ПЧ-67 по охране ФГКУ 6 отряд ФПС по Краснодарскому краю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C5269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5269D">
              <w:rPr>
                <w:rFonts w:ascii="Times New Roman" w:hAnsi="Times New Roman"/>
                <w:sz w:val="28"/>
                <w:szCs w:val="28"/>
              </w:rPr>
              <w:t>юменский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>Мгерян</w:t>
            </w:r>
            <w:proofErr w:type="spellEnd"/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13E2" w:rsidRPr="00C5269D" w:rsidRDefault="00BF13E2" w:rsidP="003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Давид </w:t>
            </w:r>
            <w:proofErr w:type="spellStart"/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>Абраамович</w:t>
            </w:r>
            <w:proofErr w:type="spellEnd"/>
          </w:p>
        </w:tc>
        <w:tc>
          <w:tcPr>
            <w:tcW w:w="6946" w:type="dxa"/>
          </w:tcPr>
          <w:p w:rsidR="00BF13E2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-начальник отделения полиции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5269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C5269D">
              <w:rPr>
                <w:rFonts w:ascii="Times New Roman" w:hAnsi="Times New Roman"/>
                <w:sz w:val="28"/>
                <w:szCs w:val="28"/>
              </w:rPr>
              <w:t>гой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ОМВД России по Краснодарскому краю в Туапсинском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3E2" w:rsidRPr="00C5269D" w:rsidTr="00BF13E2">
        <w:trPr>
          <w:trHeight w:val="576"/>
        </w:trPr>
        <w:tc>
          <w:tcPr>
            <w:tcW w:w="2977" w:type="dxa"/>
          </w:tcPr>
          <w:p w:rsidR="00BF13E2" w:rsidRPr="00C5269D" w:rsidRDefault="00BF13E2" w:rsidP="003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>Ювица</w:t>
            </w:r>
            <w:proofErr w:type="spellEnd"/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13E2" w:rsidRPr="00C5269D" w:rsidRDefault="00BF13E2" w:rsidP="003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6946" w:type="dxa"/>
          </w:tcPr>
          <w:p w:rsidR="00BF13E2" w:rsidRPr="00C5269D" w:rsidRDefault="00BF13E2" w:rsidP="003C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69D">
              <w:rPr>
                <w:rFonts w:ascii="Times New Roman" w:hAnsi="Times New Roman"/>
                <w:sz w:val="28"/>
                <w:szCs w:val="28"/>
              </w:rPr>
              <w:t xml:space="preserve">-атаман </w:t>
            </w:r>
            <w:proofErr w:type="spellStart"/>
            <w:r w:rsidRPr="00C5269D">
              <w:rPr>
                <w:rFonts w:ascii="Times New Roman" w:hAnsi="Times New Roman"/>
                <w:sz w:val="28"/>
                <w:szCs w:val="28"/>
              </w:rPr>
              <w:t>Небугского</w:t>
            </w:r>
            <w:proofErr w:type="spellEnd"/>
            <w:r w:rsidRPr="00C5269D">
              <w:rPr>
                <w:rFonts w:ascii="Times New Roman" w:hAnsi="Times New Roman"/>
                <w:sz w:val="28"/>
                <w:szCs w:val="28"/>
              </w:rPr>
              <w:t xml:space="preserve"> хуторского казачьего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BF13E2" w:rsidRPr="000E62AC" w:rsidRDefault="00BF13E2" w:rsidP="00BF13E2">
      <w:pPr>
        <w:ind w:left="567"/>
      </w:pPr>
    </w:p>
    <w:p w:rsidR="00BF13E2" w:rsidRPr="00A9081A" w:rsidRDefault="00BF13E2" w:rsidP="00BF13E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>Ведущий специалист отдела по ГО и ЧС,</w:t>
      </w:r>
    </w:p>
    <w:p w:rsidR="00BF13E2" w:rsidRPr="00A9081A" w:rsidRDefault="00BF13E2" w:rsidP="00BF13E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>ЖКХ, транспорту и связи администрации</w:t>
      </w:r>
    </w:p>
    <w:p w:rsidR="00BF13E2" w:rsidRPr="00A9081A" w:rsidRDefault="00BF13E2" w:rsidP="00BF13E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A9081A">
        <w:rPr>
          <w:rFonts w:ascii="Times New Roman" w:eastAsia="Calibri" w:hAnsi="Times New Roman"/>
          <w:sz w:val="28"/>
          <w:szCs w:val="28"/>
          <w:lang w:eastAsia="ru-RU"/>
        </w:rPr>
        <w:t>Небугского</w:t>
      </w:r>
      <w:proofErr w:type="spellEnd"/>
      <w:r w:rsidRPr="00A9081A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</w:p>
    <w:p w:rsidR="00BF13E2" w:rsidRPr="00303A3F" w:rsidRDefault="00BF13E2" w:rsidP="00A1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81A">
        <w:rPr>
          <w:rFonts w:ascii="Times New Roman" w:eastAsia="Calibri" w:hAnsi="Times New Roman"/>
          <w:sz w:val="28"/>
          <w:szCs w:val="28"/>
          <w:lang w:eastAsia="ru-RU"/>
        </w:rPr>
        <w:t xml:space="preserve">Туапсинского района                                                                           А.З. </w:t>
      </w:r>
      <w:proofErr w:type="spellStart"/>
      <w:r w:rsidRPr="00A9081A">
        <w:rPr>
          <w:rFonts w:ascii="Times New Roman" w:eastAsia="Calibri" w:hAnsi="Times New Roman"/>
          <w:sz w:val="28"/>
          <w:szCs w:val="28"/>
          <w:lang w:eastAsia="ru-RU"/>
        </w:rPr>
        <w:t>Сувернев</w:t>
      </w:r>
      <w:proofErr w:type="spellEnd"/>
    </w:p>
    <w:sectPr w:rsidR="00BF13E2" w:rsidRPr="00303A3F" w:rsidSect="00E64CD4">
      <w:headerReference w:type="even" r:id="rId11"/>
      <w:headerReference w:type="default" r:id="rId12"/>
      <w:pgSz w:w="11906" w:h="16838"/>
      <w:pgMar w:top="1134" w:right="567" w:bottom="993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7D" w:rsidRDefault="00753E7D" w:rsidP="00461578">
      <w:pPr>
        <w:spacing w:after="0" w:line="240" w:lineRule="auto"/>
      </w:pPr>
      <w:r>
        <w:separator/>
      </w:r>
    </w:p>
  </w:endnote>
  <w:endnote w:type="continuationSeparator" w:id="0">
    <w:p w:rsidR="00753E7D" w:rsidRDefault="00753E7D" w:rsidP="0046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7D" w:rsidRDefault="00753E7D" w:rsidP="00461578">
      <w:pPr>
        <w:spacing w:after="0" w:line="240" w:lineRule="auto"/>
      </w:pPr>
      <w:r>
        <w:separator/>
      </w:r>
    </w:p>
  </w:footnote>
  <w:footnote w:type="continuationSeparator" w:id="0">
    <w:p w:rsidR="00753E7D" w:rsidRDefault="00753E7D" w:rsidP="0046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7" w:rsidRDefault="00397D96" w:rsidP="008511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69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997" w:rsidRDefault="00F369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1657"/>
      <w:docPartObj>
        <w:docPartGallery w:val="Page Numbers (Top of Page)"/>
        <w:docPartUnique/>
      </w:docPartObj>
    </w:sdtPr>
    <w:sdtEndPr/>
    <w:sdtContent>
      <w:p w:rsidR="00F36997" w:rsidRDefault="009E1E64" w:rsidP="00341E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8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DF"/>
    <w:rsid w:val="00007ADC"/>
    <w:rsid w:val="00052380"/>
    <w:rsid w:val="00064CA1"/>
    <w:rsid w:val="00095767"/>
    <w:rsid w:val="000A3EC3"/>
    <w:rsid w:val="000B667B"/>
    <w:rsid w:val="000C4871"/>
    <w:rsid w:val="000D284A"/>
    <w:rsid w:val="000F2AF7"/>
    <w:rsid w:val="000F3687"/>
    <w:rsid w:val="000F3ED9"/>
    <w:rsid w:val="000F469A"/>
    <w:rsid w:val="001003DF"/>
    <w:rsid w:val="00120DF8"/>
    <w:rsid w:val="0012531C"/>
    <w:rsid w:val="001536B3"/>
    <w:rsid w:val="0017771E"/>
    <w:rsid w:val="00193308"/>
    <w:rsid w:val="001C63B1"/>
    <w:rsid w:val="001D37DE"/>
    <w:rsid w:val="001E4135"/>
    <w:rsid w:val="0020278B"/>
    <w:rsid w:val="002075CA"/>
    <w:rsid w:val="00236251"/>
    <w:rsid w:val="002627A1"/>
    <w:rsid w:val="00266A8C"/>
    <w:rsid w:val="0028067A"/>
    <w:rsid w:val="00290883"/>
    <w:rsid w:val="00291A26"/>
    <w:rsid w:val="0029713C"/>
    <w:rsid w:val="002A76B2"/>
    <w:rsid w:val="002C1844"/>
    <w:rsid w:val="002E31C5"/>
    <w:rsid w:val="002E717E"/>
    <w:rsid w:val="00303A3F"/>
    <w:rsid w:val="00311C57"/>
    <w:rsid w:val="00315114"/>
    <w:rsid w:val="00321346"/>
    <w:rsid w:val="003357B8"/>
    <w:rsid w:val="00341E59"/>
    <w:rsid w:val="003447EF"/>
    <w:rsid w:val="0036180D"/>
    <w:rsid w:val="00384D2E"/>
    <w:rsid w:val="0039057B"/>
    <w:rsid w:val="00397D96"/>
    <w:rsid w:val="003C6399"/>
    <w:rsid w:val="004021FE"/>
    <w:rsid w:val="00406DC7"/>
    <w:rsid w:val="004078BA"/>
    <w:rsid w:val="0041703F"/>
    <w:rsid w:val="00434FE4"/>
    <w:rsid w:val="00440D81"/>
    <w:rsid w:val="00443B83"/>
    <w:rsid w:val="00461578"/>
    <w:rsid w:val="004728ED"/>
    <w:rsid w:val="00476235"/>
    <w:rsid w:val="0049628E"/>
    <w:rsid w:val="004B0A21"/>
    <w:rsid w:val="004B442C"/>
    <w:rsid w:val="004F0F29"/>
    <w:rsid w:val="00537894"/>
    <w:rsid w:val="0055089D"/>
    <w:rsid w:val="005641B5"/>
    <w:rsid w:val="005713A4"/>
    <w:rsid w:val="0057400D"/>
    <w:rsid w:val="0057675C"/>
    <w:rsid w:val="00580163"/>
    <w:rsid w:val="005912F1"/>
    <w:rsid w:val="005939DB"/>
    <w:rsid w:val="005B10B2"/>
    <w:rsid w:val="005B4C25"/>
    <w:rsid w:val="005C54D5"/>
    <w:rsid w:val="005C69EC"/>
    <w:rsid w:val="005F2867"/>
    <w:rsid w:val="00607D37"/>
    <w:rsid w:val="00610A88"/>
    <w:rsid w:val="00625096"/>
    <w:rsid w:val="00626362"/>
    <w:rsid w:val="00666A7E"/>
    <w:rsid w:val="00685037"/>
    <w:rsid w:val="00687022"/>
    <w:rsid w:val="006A52F9"/>
    <w:rsid w:val="006E38E5"/>
    <w:rsid w:val="00753E7D"/>
    <w:rsid w:val="007710A7"/>
    <w:rsid w:val="007749B5"/>
    <w:rsid w:val="00785C49"/>
    <w:rsid w:val="007A1700"/>
    <w:rsid w:val="007B2FA5"/>
    <w:rsid w:val="007B2FFD"/>
    <w:rsid w:val="007E6CA6"/>
    <w:rsid w:val="00802E9B"/>
    <w:rsid w:val="00807E54"/>
    <w:rsid w:val="00832E6D"/>
    <w:rsid w:val="008511A1"/>
    <w:rsid w:val="00875F20"/>
    <w:rsid w:val="008815F7"/>
    <w:rsid w:val="00890EFC"/>
    <w:rsid w:val="008B5064"/>
    <w:rsid w:val="008D2A74"/>
    <w:rsid w:val="008D6F1D"/>
    <w:rsid w:val="00907954"/>
    <w:rsid w:val="00916318"/>
    <w:rsid w:val="00924210"/>
    <w:rsid w:val="00977810"/>
    <w:rsid w:val="00980D7E"/>
    <w:rsid w:val="009A4BAD"/>
    <w:rsid w:val="009A6049"/>
    <w:rsid w:val="009E1E64"/>
    <w:rsid w:val="00A04888"/>
    <w:rsid w:val="00A07C84"/>
    <w:rsid w:val="00A1112C"/>
    <w:rsid w:val="00A32DA4"/>
    <w:rsid w:val="00A6066D"/>
    <w:rsid w:val="00A84605"/>
    <w:rsid w:val="00A9081A"/>
    <w:rsid w:val="00AB6D97"/>
    <w:rsid w:val="00AD4C1D"/>
    <w:rsid w:val="00AE52EC"/>
    <w:rsid w:val="00B0510F"/>
    <w:rsid w:val="00B100D0"/>
    <w:rsid w:val="00B118DD"/>
    <w:rsid w:val="00B22452"/>
    <w:rsid w:val="00B3267B"/>
    <w:rsid w:val="00B33008"/>
    <w:rsid w:val="00B41386"/>
    <w:rsid w:val="00BC58F9"/>
    <w:rsid w:val="00BD4F41"/>
    <w:rsid w:val="00BF13E2"/>
    <w:rsid w:val="00C0036F"/>
    <w:rsid w:val="00C2233E"/>
    <w:rsid w:val="00C47FF9"/>
    <w:rsid w:val="00C55AF0"/>
    <w:rsid w:val="00C61B6E"/>
    <w:rsid w:val="00C70FB7"/>
    <w:rsid w:val="00C7607C"/>
    <w:rsid w:val="00C97FBA"/>
    <w:rsid w:val="00CB1D82"/>
    <w:rsid w:val="00CC2392"/>
    <w:rsid w:val="00CC57FF"/>
    <w:rsid w:val="00CD5D87"/>
    <w:rsid w:val="00CE7F6E"/>
    <w:rsid w:val="00CF0627"/>
    <w:rsid w:val="00D36EAD"/>
    <w:rsid w:val="00D46D6B"/>
    <w:rsid w:val="00D53424"/>
    <w:rsid w:val="00D7326E"/>
    <w:rsid w:val="00D8724E"/>
    <w:rsid w:val="00D9692E"/>
    <w:rsid w:val="00DC0B5C"/>
    <w:rsid w:val="00DC63FE"/>
    <w:rsid w:val="00DD5CCC"/>
    <w:rsid w:val="00DE3B8F"/>
    <w:rsid w:val="00DF49EB"/>
    <w:rsid w:val="00E34D8B"/>
    <w:rsid w:val="00E52B76"/>
    <w:rsid w:val="00E64CD4"/>
    <w:rsid w:val="00E671EE"/>
    <w:rsid w:val="00E82431"/>
    <w:rsid w:val="00E977A9"/>
    <w:rsid w:val="00EC2D50"/>
    <w:rsid w:val="00F0402B"/>
    <w:rsid w:val="00F1209D"/>
    <w:rsid w:val="00F247E4"/>
    <w:rsid w:val="00F35330"/>
    <w:rsid w:val="00F36997"/>
    <w:rsid w:val="00F528CE"/>
    <w:rsid w:val="00F6417F"/>
    <w:rsid w:val="00F74903"/>
    <w:rsid w:val="00F94242"/>
    <w:rsid w:val="00F96F37"/>
    <w:rsid w:val="00FB2259"/>
    <w:rsid w:val="00FB5D07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0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003DF"/>
    <w:pPr>
      <w:spacing w:after="0" w:line="240" w:lineRule="auto"/>
      <w:jc w:val="righ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3D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00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00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03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3DF"/>
    <w:rPr>
      <w:rFonts w:ascii="Calibri" w:eastAsia="Times New Roman" w:hAnsi="Calibri" w:cs="Times New Roman"/>
    </w:rPr>
  </w:style>
  <w:style w:type="character" w:styleId="a9">
    <w:name w:val="page number"/>
    <w:basedOn w:val="a0"/>
    <w:rsid w:val="001003DF"/>
  </w:style>
  <w:style w:type="paragraph" w:styleId="aa">
    <w:name w:val="Balloon Text"/>
    <w:basedOn w:val="a"/>
    <w:link w:val="ab"/>
    <w:uiPriority w:val="99"/>
    <w:semiHidden/>
    <w:unhideWhenUsed/>
    <w:rsid w:val="0010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DF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4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578"/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A048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A07C8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A9081A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297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36EAD"/>
    <w:rPr>
      <w:b/>
      <w:bCs/>
    </w:rPr>
  </w:style>
  <w:style w:type="character" w:styleId="af2">
    <w:name w:val="Hyperlink"/>
    <w:basedOn w:val="a0"/>
    <w:uiPriority w:val="99"/>
    <w:semiHidden/>
    <w:unhideWhenUsed/>
    <w:rsid w:val="00A11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0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003DF"/>
    <w:pPr>
      <w:spacing w:after="0" w:line="240" w:lineRule="auto"/>
      <w:jc w:val="righ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3D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00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00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03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3DF"/>
    <w:rPr>
      <w:rFonts w:ascii="Calibri" w:eastAsia="Times New Roman" w:hAnsi="Calibri" w:cs="Times New Roman"/>
    </w:rPr>
  </w:style>
  <w:style w:type="character" w:styleId="a9">
    <w:name w:val="page number"/>
    <w:basedOn w:val="a0"/>
    <w:rsid w:val="001003DF"/>
  </w:style>
  <w:style w:type="paragraph" w:styleId="aa">
    <w:name w:val="Balloon Text"/>
    <w:basedOn w:val="a"/>
    <w:link w:val="ab"/>
    <w:uiPriority w:val="99"/>
    <w:semiHidden/>
    <w:unhideWhenUsed/>
    <w:rsid w:val="0010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DF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4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578"/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A048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A07C8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A9081A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297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36EAD"/>
    <w:rPr>
      <w:b/>
      <w:bCs/>
    </w:rPr>
  </w:style>
  <w:style w:type="character" w:styleId="af2">
    <w:name w:val="Hyperlink"/>
    <w:basedOn w:val="a0"/>
    <w:uiPriority w:val="99"/>
    <w:semiHidden/>
    <w:unhideWhenUsed/>
    <w:rsid w:val="00A1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nebug.ru/go-chs/dokumenty-go-chs.html?download=1268:postanovlenie-administratsii-nebugskogo-selskogo-poseleniya-tuapsinskogo-rajona-ot-30-06-2021-2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DD3D-2E16-4FE0-AA6D-BFB6BDD7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Глава</cp:lastModifiedBy>
  <cp:revision>4</cp:revision>
  <cp:lastPrinted>2022-05-26T12:37:00Z</cp:lastPrinted>
  <dcterms:created xsi:type="dcterms:W3CDTF">2022-06-17T05:46:00Z</dcterms:created>
  <dcterms:modified xsi:type="dcterms:W3CDTF">2022-06-20T07:52:00Z</dcterms:modified>
</cp:coreProperties>
</file>