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88" w:rsidRDefault="00A04888" w:rsidP="00F74903">
      <w:pPr>
        <w:spacing w:after="0" w:line="240" w:lineRule="auto"/>
        <w:rPr>
          <w:noProof/>
        </w:rPr>
      </w:pPr>
    </w:p>
    <w:p w:rsidR="00A07C84" w:rsidRPr="00C70786" w:rsidRDefault="00A07C84" w:rsidP="00A07C84">
      <w:pPr>
        <w:pStyle w:val="a5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-82550</wp:posOffset>
            </wp:positionV>
            <wp:extent cx="668020" cy="828040"/>
            <wp:effectExtent l="0" t="0" r="0" b="0"/>
            <wp:wrapNone/>
            <wp:docPr id="2" name="Рисунок 2" descr="Приложение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ложение5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C84" w:rsidRPr="00C70786" w:rsidRDefault="00A07C84" w:rsidP="00A07C84">
      <w:pPr>
        <w:pStyle w:val="a5"/>
        <w:rPr>
          <w:sz w:val="28"/>
        </w:rPr>
      </w:pPr>
    </w:p>
    <w:p w:rsidR="00A07C84" w:rsidRPr="00C70786" w:rsidRDefault="00A07C84" w:rsidP="00A07C84">
      <w:pPr>
        <w:pStyle w:val="a5"/>
        <w:rPr>
          <w:sz w:val="36"/>
          <w:szCs w:val="36"/>
        </w:rPr>
      </w:pPr>
    </w:p>
    <w:p w:rsidR="00A07C84" w:rsidRPr="00C70786" w:rsidRDefault="00A07C84" w:rsidP="00A07C84">
      <w:pPr>
        <w:pStyle w:val="a5"/>
        <w:rPr>
          <w:sz w:val="36"/>
          <w:szCs w:val="36"/>
        </w:rPr>
      </w:pPr>
    </w:p>
    <w:p w:rsidR="00A07C84" w:rsidRPr="00A07C84" w:rsidRDefault="00A07C84" w:rsidP="00A07C84">
      <w:pPr>
        <w:pStyle w:val="a5"/>
        <w:spacing w:line="360" w:lineRule="auto"/>
        <w:rPr>
          <w:bCs w:val="0"/>
          <w:sz w:val="32"/>
          <w:szCs w:val="28"/>
        </w:rPr>
      </w:pPr>
      <w:r w:rsidRPr="00A07C84">
        <w:rPr>
          <w:sz w:val="32"/>
          <w:szCs w:val="28"/>
        </w:rPr>
        <w:t>ПОСТАНОВЛЕНИЕ</w:t>
      </w:r>
    </w:p>
    <w:p w:rsidR="00A07C84" w:rsidRPr="00A07C84" w:rsidRDefault="00A07C84" w:rsidP="00A07C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07C84">
        <w:rPr>
          <w:rFonts w:ascii="Times New Roman" w:hAnsi="Times New Roman"/>
          <w:b/>
          <w:sz w:val="28"/>
          <w:szCs w:val="28"/>
        </w:rPr>
        <w:t xml:space="preserve">АДМИНИСТРАЦИИ НЕБУГСКОГО СЕЛЬСКОГО ПОСЕЛЕНИЯ </w:t>
      </w:r>
    </w:p>
    <w:p w:rsidR="00A07C84" w:rsidRPr="00A07C84" w:rsidRDefault="00A07C84" w:rsidP="00A07C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07C84">
        <w:rPr>
          <w:rFonts w:ascii="Times New Roman" w:hAnsi="Times New Roman"/>
          <w:b/>
          <w:sz w:val="28"/>
          <w:szCs w:val="28"/>
        </w:rPr>
        <w:t>ТУАПСИНСКОГО РАЙОНА</w:t>
      </w:r>
    </w:p>
    <w:p w:rsidR="00A07C84" w:rsidRPr="00A07C84" w:rsidRDefault="00A07C84" w:rsidP="00A07C8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07C84" w:rsidRPr="00A07C84" w:rsidRDefault="00A07C84" w:rsidP="00A07C8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07C84" w:rsidRPr="00A07C84" w:rsidRDefault="00A07C84" w:rsidP="00A07C84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07C84">
        <w:rPr>
          <w:rFonts w:ascii="Times New Roman" w:hAnsi="Times New Roman"/>
          <w:sz w:val="28"/>
          <w:szCs w:val="28"/>
        </w:rPr>
        <w:t xml:space="preserve">от </w:t>
      </w:r>
      <w:r w:rsidR="00291A26">
        <w:rPr>
          <w:rFonts w:ascii="Times New Roman" w:hAnsi="Times New Roman"/>
          <w:sz w:val="28"/>
          <w:szCs w:val="28"/>
          <w:u w:val="single"/>
        </w:rPr>
        <w:t>29.05.2020</w:t>
      </w:r>
      <w:r w:rsidRPr="00A07C84">
        <w:rPr>
          <w:rFonts w:ascii="Times New Roman" w:hAnsi="Times New Roman"/>
          <w:sz w:val="28"/>
          <w:szCs w:val="28"/>
        </w:rPr>
        <w:tab/>
        <w:t xml:space="preserve">              </w:t>
      </w:r>
      <w:r w:rsidR="00A9081A">
        <w:rPr>
          <w:rFonts w:ascii="Times New Roman" w:hAnsi="Times New Roman"/>
          <w:sz w:val="28"/>
          <w:szCs w:val="28"/>
        </w:rPr>
        <w:t xml:space="preserve">             </w:t>
      </w:r>
      <w:r w:rsidRPr="00A07C84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291A26">
        <w:rPr>
          <w:rFonts w:ascii="Times New Roman" w:hAnsi="Times New Roman"/>
          <w:sz w:val="28"/>
          <w:szCs w:val="28"/>
        </w:rPr>
        <w:t xml:space="preserve">                      </w:t>
      </w:r>
      <w:r w:rsidRPr="00A07C84">
        <w:rPr>
          <w:rFonts w:ascii="Times New Roman" w:hAnsi="Times New Roman"/>
          <w:sz w:val="28"/>
          <w:szCs w:val="28"/>
        </w:rPr>
        <w:t xml:space="preserve">         № </w:t>
      </w:r>
      <w:r w:rsidR="00291A26">
        <w:rPr>
          <w:rFonts w:ascii="Times New Roman" w:hAnsi="Times New Roman"/>
          <w:sz w:val="28"/>
          <w:szCs w:val="28"/>
          <w:u w:val="single"/>
        </w:rPr>
        <w:t>90</w:t>
      </w:r>
    </w:p>
    <w:p w:rsidR="00A07C84" w:rsidRPr="00A07C84" w:rsidRDefault="00A07C84" w:rsidP="00A07C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07C84">
        <w:rPr>
          <w:rFonts w:ascii="Times New Roman" w:hAnsi="Times New Roman"/>
          <w:sz w:val="28"/>
          <w:szCs w:val="28"/>
        </w:rPr>
        <w:t>с</w:t>
      </w:r>
      <w:proofErr w:type="gramStart"/>
      <w:r w:rsidRPr="00A07C84">
        <w:rPr>
          <w:rFonts w:ascii="Times New Roman" w:hAnsi="Times New Roman"/>
          <w:sz w:val="28"/>
          <w:szCs w:val="28"/>
        </w:rPr>
        <w:t>.Н</w:t>
      </w:r>
      <w:proofErr w:type="gramEnd"/>
      <w:r w:rsidRPr="00A07C84">
        <w:rPr>
          <w:rFonts w:ascii="Times New Roman" w:hAnsi="Times New Roman"/>
          <w:sz w:val="28"/>
          <w:szCs w:val="28"/>
        </w:rPr>
        <w:t>ебуг</w:t>
      </w:r>
      <w:proofErr w:type="spellEnd"/>
    </w:p>
    <w:p w:rsidR="00A9081A" w:rsidRDefault="00A9081A" w:rsidP="00A07C84">
      <w:pPr>
        <w:tabs>
          <w:tab w:val="left" w:pos="8640"/>
        </w:tabs>
        <w:spacing w:after="0" w:line="240" w:lineRule="auto"/>
        <w:rPr>
          <w:sz w:val="28"/>
        </w:rPr>
      </w:pPr>
    </w:p>
    <w:p w:rsidR="0049628E" w:rsidRPr="00A07C84" w:rsidRDefault="0049628E" w:rsidP="00A07C84">
      <w:pPr>
        <w:tabs>
          <w:tab w:val="left" w:pos="8640"/>
        </w:tabs>
        <w:spacing w:after="0" w:line="240" w:lineRule="auto"/>
        <w:rPr>
          <w:sz w:val="28"/>
        </w:rPr>
      </w:pPr>
    </w:p>
    <w:p w:rsidR="00A07C84" w:rsidRDefault="00A07C84" w:rsidP="00A07C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628E" w:rsidRDefault="00A9081A" w:rsidP="00A07C84">
      <w:pPr>
        <w:spacing w:after="0" w:line="240" w:lineRule="auto"/>
        <w:ind w:left="851" w:right="707"/>
        <w:jc w:val="center"/>
        <w:rPr>
          <w:rFonts w:ascii="Times New Roman" w:hAnsi="Times New Roman"/>
          <w:b/>
          <w:sz w:val="28"/>
          <w:szCs w:val="28"/>
        </w:rPr>
      </w:pPr>
      <w:r w:rsidRPr="00A9081A">
        <w:rPr>
          <w:rFonts w:ascii="Times New Roman" w:hAnsi="Times New Roman"/>
          <w:b/>
          <w:sz w:val="28"/>
          <w:szCs w:val="28"/>
        </w:rPr>
        <w:t xml:space="preserve">Об утверждении Положения о комиссии и состава комиссии </w:t>
      </w:r>
    </w:p>
    <w:p w:rsidR="0049628E" w:rsidRDefault="00A9081A" w:rsidP="00A07C84">
      <w:pPr>
        <w:spacing w:after="0" w:line="240" w:lineRule="auto"/>
        <w:ind w:left="851" w:right="707"/>
        <w:jc w:val="center"/>
        <w:rPr>
          <w:rFonts w:ascii="Times New Roman" w:hAnsi="Times New Roman"/>
          <w:b/>
          <w:sz w:val="28"/>
          <w:szCs w:val="28"/>
        </w:rPr>
      </w:pPr>
      <w:r w:rsidRPr="00A9081A">
        <w:rPr>
          <w:rFonts w:ascii="Times New Roman" w:hAnsi="Times New Roman"/>
          <w:b/>
          <w:sz w:val="28"/>
          <w:szCs w:val="28"/>
        </w:rPr>
        <w:t>по предупреждению и ликвидации чрезвычайных ситуаций</w:t>
      </w:r>
    </w:p>
    <w:p w:rsidR="002C1844" w:rsidRDefault="00A9081A" w:rsidP="00A07C84">
      <w:pPr>
        <w:spacing w:after="0" w:line="240" w:lineRule="auto"/>
        <w:ind w:left="851" w:right="707"/>
        <w:jc w:val="center"/>
        <w:rPr>
          <w:rFonts w:ascii="Times New Roman" w:hAnsi="Times New Roman"/>
          <w:b/>
          <w:sz w:val="28"/>
          <w:szCs w:val="28"/>
        </w:rPr>
      </w:pPr>
      <w:r w:rsidRPr="00A9081A">
        <w:rPr>
          <w:rFonts w:ascii="Times New Roman" w:hAnsi="Times New Roman"/>
          <w:b/>
          <w:sz w:val="28"/>
          <w:szCs w:val="28"/>
        </w:rPr>
        <w:t xml:space="preserve"> и обеспечению пожарной безопасности населения </w:t>
      </w:r>
      <w:proofErr w:type="spellStart"/>
      <w:r w:rsidRPr="00A9081A">
        <w:rPr>
          <w:rFonts w:ascii="Times New Roman" w:hAnsi="Times New Roman"/>
          <w:b/>
          <w:sz w:val="28"/>
          <w:szCs w:val="28"/>
        </w:rPr>
        <w:t>Небугского</w:t>
      </w:r>
      <w:proofErr w:type="spellEnd"/>
      <w:r w:rsidRPr="00A9081A">
        <w:rPr>
          <w:rFonts w:ascii="Times New Roman" w:hAnsi="Times New Roman"/>
          <w:b/>
          <w:sz w:val="28"/>
          <w:szCs w:val="28"/>
        </w:rPr>
        <w:t xml:space="preserve"> сельского поселения Туапсинского района</w:t>
      </w:r>
    </w:p>
    <w:p w:rsidR="00F74903" w:rsidRDefault="00F74903" w:rsidP="00A07C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C84" w:rsidRDefault="00A07C84" w:rsidP="00A07C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628E" w:rsidRDefault="0049628E" w:rsidP="00A07C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3FE" w:rsidRPr="0049628E" w:rsidRDefault="00A9081A" w:rsidP="00A07C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28E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 самоуправления в Российской Федерации», Законом Краснодарского края 13 июля 1998 г. № 135 «О защите населения и территорий Краснодарского края от чрезвычайных ситуаций природного и техногенного характера», для организации и руководства проведения ликвидации чрезвычайных ситуаций и обеспечению пожарной безопасности населения </w:t>
      </w:r>
      <w:proofErr w:type="spellStart"/>
      <w:r w:rsidRPr="0049628E">
        <w:rPr>
          <w:rFonts w:ascii="Times New Roman" w:hAnsi="Times New Roman"/>
          <w:sz w:val="28"/>
          <w:szCs w:val="28"/>
        </w:rPr>
        <w:t>Небугского</w:t>
      </w:r>
      <w:proofErr w:type="spellEnd"/>
      <w:r w:rsidRPr="0049628E">
        <w:rPr>
          <w:rFonts w:ascii="Times New Roman" w:hAnsi="Times New Roman"/>
          <w:sz w:val="28"/>
          <w:szCs w:val="28"/>
        </w:rPr>
        <w:t xml:space="preserve"> сельского поселения Туапсинского района</w:t>
      </w:r>
      <w:r w:rsidR="00A07C84" w:rsidRPr="0049628E">
        <w:rPr>
          <w:rFonts w:ascii="Times New Roman" w:hAnsi="Times New Roman"/>
          <w:sz w:val="28"/>
          <w:szCs w:val="28"/>
        </w:rPr>
        <w:t xml:space="preserve">                       </w:t>
      </w:r>
      <w:proofErr w:type="gramStart"/>
      <w:r w:rsidR="00DC63FE" w:rsidRPr="0049628E">
        <w:rPr>
          <w:rFonts w:ascii="Times New Roman" w:hAnsi="Times New Roman"/>
          <w:sz w:val="28"/>
          <w:szCs w:val="28"/>
        </w:rPr>
        <w:t>п</w:t>
      </w:r>
      <w:proofErr w:type="gramEnd"/>
      <w:r w:rsidR="00DC63FE" w:rsidRPr="0049628E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A9081A" w:rsidRPr="0049628E" w:rsidRDefault="00A9081A" w:rsidP="00A07C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28E">
        <w:rPr>
          <w:rFonts w:ascii="Times New Roman" w:hAnsi="Times New Roman"/>
          <w:sz w:val="28"/>
          <w:szCs w:val="28"/>
        </w:rPr>
        <w:t>1. Утвердить:</w:t>
      </w:r>
    </w:p>
    <w:p w:rsidR="00F74903" w:rsidRPr="0049628E" w:rsidRDefault="00A9081A" w:rsidP="00A07C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28E">
        <w:rPr>
          <w:rFonts w:ascii="Times New Roman" w:hAnsi="Times New Roman"/>
          <w:sz w:val="28"/>
          <w:szCs w:val="28"/>
        </w:rPr>
        <w:t>1)</w:t>
      </w:r>
      <w:r w:rsidR="00DC63FE" w:rsidRPr="0049628E">
        <w:rPr>
          <w:rFonts w:ascii="Times New Roman" w:hAnsi="Times New Roman"/>
          <w:sz w:val="28"/>
          <w:szCs w:val="28"/>
        </w:rPr>
        <w:t xml:space="preserve"> </w:t>
      </w:r>
      <w:r w:rsidRPr="0049628E">
        <w:rPr>
          <w:rFonts w:ascii="Times New Roman" w:hAnsi="Times New Roman"/>
          <w:sz w:val="28"/>
          <w:szCs w:val="28"/>
        </w:rPr>
        <w:t xml:space="preserve">Положение о комиссии по предупреждению и ликвидации чрезвычайных ситуаций и обеспечению пожарной безопасности населения </w:t>
      </w:r>
      <w:proofErr w:type="spellStart"/>
      <w:r w:rsidRPr="0049628E">
        <w:rPr>
          <w:rFonts w:ascii="Times New Roman" w:hAnsi="Times New Roman"/>
          <w:sz w:val="28"/>
          <w:szCs w:val="28"/>
        </w:rPr>
        <w:t>Небугского</w:t>
      </w:r>
      <w:proofErr w:type="spellEnd"/>
      <w:r w:rsidRPr="0049628E">
        <w:rPr>
          <w:rFonts w:ascii="Times New Roman" w:hAnsi="Times New Roman"/>
          <w:sz w:val="28"/>
          <w:szCs w:val="28"/>
        </w:rPr>
        <w:t xml:space="preserve"> сельского поселения Туапсинского района согласно приложению 1.</w:t>
      </w:r>
    </w:p>
    <w:p w:rsidR="00A9081A" w:rsidRPr="0049628E" w:rsidRDefault="00A9081A" w:rsidP="00A07C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28E">
        <w:rPr>
          <w:rFonts w:ascii="Times New Roman" w:hAnsi="Times New Roman"/>
          <w:sz w:val="28"/>
          <w:szCs w:val="28"/>
        </w:rPr>
        <w:t xml:space="preserve">2) Состав комиссии по предупреждению и ликвидации  </w:t>
      </w:r>
      <w:r w:rsidR="0049628E">
        <w:rPr>
          <w:rFonts w:ascii="Times New Roman" w:hAnsi="Times New Roman"/>
          <w:sz w:val="28"/>
          <w:szCs w:val="28"/>
        </w:rPr>
        <w:t>чре</w:t>
      </w:r>
      <w:r w:rsidRPr="0049628E">
        <w:rPr>
          <w:rFonts w:ascii="Times New Roman" w:hAnsi="Times New Roman"/>
          <w:sz w:val="28"/>
          <w:szCs w:val="28"/>
        </w:rPr>
        <w:t>звычайных ситуаций и обеспечению пожарной безопасности населения на</w:t>
      </w:r>
      <w:r w:rsidR="0049628E">
        <w:rPr>
          <w:rFonts w:ascii="Times New Roman" w:hAnsi="Times New Roman"/>
          <w:sz w:val="28"/>
          <w:szCs w:val="28"/>
        </w:rPr>
        <w:t xml:space="preserve"> тер</w:t>
      </w:r>
      <w:r w:rsidRPr="0049628E">
        <w:rPr>
          <w:rFonts w:ascii="Times New Roman" w:hAnsi="Times New Roman"/>
          <w:sz w:val="28"/>
          <w:szCs w:val="28"/>
        </w:rPr>
        <w:t xml:space="preserve">ритории </w:t>
      </w:r>
      <w:proofErr w:type="spellStart"/>
      <w:r w:rsidRPr="0049628E">
        <w:rPr>
          <w:rFonts w:ascii="Times New Roman" w:hAnsi="Times New Roman"/>
          <w:sz w:val="28"/>
          <w:szCs w:val="28"/>
        </w:rPr>
        <w:t>Небугского</w:t>
      </w:r>
      <w:proofErr w:type="spellEnd"/>
      <w:r w:rsidRPr="0049628E">
        <w:rPr>
          <w:rFonts w:ascii="Times New Roman" w:hAnsi="Times New Roman"/>
          <w:sz w:val="28"/>
          <w:szCs w:val="28"/>
        </w:rPr>
        <w:t xml:space="preserve"> сельского поселения Туапсинского района согласно приложению 2.</w:t>
      </w:r>
    </w:p>
    <w:p w:rsidR="00A9081A" w:rsidRPr="0049628E" w:rsidRDefault="00DC63FE" w:rsidP="00A07C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28E">
        <w:rPr>
          <w:rFonts w:ascii="Times New Roman" w:hAnsi="Times New Roman"/>
          <w:sz w:val="28"/>
          <w:szCs w:val="28"/>
        </w:rPr>
        <w:t xml:space="preserve">2. </w:t>
      </w:r>
      <w:r w:rsidR="00A9081A" w:rsidRPr="0049628E">
        <w:rPr>
          <w:rFonts w:ascii="Times New Roman" w:hAnsi="Times New Roman"/>
          <w:sz w:val="28"/>
          <w:szCs w:val="28"/>
        </w:rPr>
        <w:t xml:space="preserve">Отделу по ГО и ЧС, ЖКХ, транспорту и связи администрации </w:t>
      </w:r>
      <w:proofErr w:type="spellStart"/>
      <w:r w:rsidR="00A9081A" w:rsidRPr="0049628E">
        <w:rPr>
          <w:rFonts w:ascii="Times New Roman" w:hAnsi="Times New Roman"/>
          <w:sz w:val="28"/>
          <w:szCs w:val="28"/>
        </w:rPr>
        <w:t>Небугского</w:t>
      </w:r>
      <w:proofErr w:type="spellEnd"/>
      <w:r w:rsidR="00A9081A" w:rsidRPr="0049628E">
        <w:rPr>
          <w:rFonts w:ascii="Times New Roman" w:hAnsi="Times New Roman"/>
          <w:sz w:val="28"/>
          <w:szCs w:val="28"/>
        </w:rPr>
        <w:t xml:space="preserve"> сельского поселения Туапсинского района (</w:t>
      </w:r>
      <w:proofErr w:type="spellStart"/>
      <w:r w:rsidR="00A9081A" w:rsidRPr="0049628E">
        <w:rPr>
          <w:rFonts w:ascii="Times New Roman" w:hAnsi="Times New Roman"/>
          <w:sz w:val="28"/>
          <w:szCs w:val="28"/>
        </w:rPr>
        <w:t>Сувернев</w:t>
      </w:r>
      <w:proofErr w:type="spellEnd"/>
      <w:r w:rsidR="00A9081A" w:rsidRPr="0049628E">
        <w:rPr>
          <w:rFonts w:ascii="Times New Roman" w:hAnsi="Times New Roman"/>
          <w:sz w:val="28"/>
          <w:szCs w:val="28"/>
        </w:rPr>
        <w:t xml:space="preserve"> А.З.) ознакомить членов комиссии с настоящим постановлением. </w:t>
      </w:r>
    </w:p>
    <w:p w:rsidR="006A52F9" w:rsidRPr="0049628E" w:rsidRDefault="00E52B76" w:rsidP="00A07C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28E">
        <w:rPr>
          <w:rFonts w:ascii="Times New Roman" w:hAnsi="Times New Roman"/>
          <w:sz w:val="28"/>
          <w:szCs w:val="28"/>
        </w:rPr>
        <w:t>3</w:t>
      </w:r>
      <w:r w:rsidR="004021FE" w:rsidRPr="0049628E">
        <w:rPr>
          <w:rFonts w:ascii="Times New Roman" w:hAnsi="Times New Roman"/>
          <w:sz w:val="28"/>
          <w:szCs w:val="28"/>
        </w:rPr>
        <w:t>.</w:t>
      </w:r>
      <w:r w:rsidR="000C4871" w:rsidRPr="004962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C4871" w:rsidRPr="0049628E">
        <w:rPr>
          <w:rFonts w:ascii="Times New Roman" w:hAnsi="Times New Roman"/>
          <w:sz w:val="28"/>
          <w:szCs w:val="28"/>
        </w:rPr>
        <w:t>Контроль</w:t>
      </w:r>
      <w:r w:rsidR="001003DF" w:rsidRPr="0049628E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1003DF" w:rsidRPr="0049628E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9628E" w:rsidRPr="0049628E" w:rsidRDefault="0049628E" w:rsidP="00A07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03DF" w:rsidRPr="0049628E" w:rsidRDefault="00E52B76" w:rsidP="00A07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628E">
        <w:rPr>
          <w:rFonts w:ascii="Times New Roman" w:hAnsi="Times New Roman"/>
          <w:sz w:val="28"/>
          <w:szCs w:val="28"/>
        </w:rPr>
        <w:lastRenderedPageBreak/>
        <w:t>4</w:t>
      </w:r>
      <w:r w:rsidR="004021FE" w:rsidRPr="0049628E">
        <w:rPr>
          <w:rFonts w:ascii="Times New Roman" w:hAnsi="Times New Roman"/>
          <w:sz w:val="28"/>
          <w:szCs w:val="28"/>
        </w:rPr>
        <w:t>.</w:t>
      </w:r>
      <w:r w:rsidR="000C4871" w:rsidRPr="0049628E">
        <w:rPr>
          <w:rFonts w:ascii="Times New Roman" w:hAnsi="Times New Roman"/>
          <w:sz w:val="28"/>
          <w:szCs w:val="28"/>
        </w:rPr>
        <w:t xml:space="preserve"> </w:t>
      </w:r>
      <w:r w:rsidR="001003DF" w:rsidRPr="0049628E">
        <w:rPr>
          <w:rFonts w:ascii="Times New Roman" w:hAnsi="Times New Roman"/>
          <w:sz w:val="28"/>
          <w:szCs w:val="28"/>
        </w:rPr>
        <w:t xml:space="preserve">Постановление вступает в силу со </w:t>
      </w:r>
      <w:r w:rsidR="00F74903" w:rsidRPr="0049628E">
        <w:rPr>
          <w:rFonts w:ascii="Times New Roman" w:hAnsi="Times New Roman"/>
          <w:sz w:val="28"/>
          <w:szCs w:val="28"/>
        </w:rPr>
        <w:t xml:space="preserve">дня его </w:t>
      </w:r>
      <w:r w:rsidR="00A9081A" w:rsidRPr="0049628E">
        <w:rPr>
          <w:rFonts w:ascii="Times New Roman" w:hAnsi="Times New Roman"/>
          <w:sz w:val="28"/>
          <w:szCs w:val="28"/>
        </w:rPr>
        <w:t>подписания</w:t>
      </w:r>
      <w:r w:rsidR="001003DF" w:rsidRPr="0049628E">
        <w:rPr>
          <w:rFonts w:ascii="Times New Roman" w:hAnsi="Times New Roman"/>
          <w:sz w:val="28"/>
          <w:szCs w:val="28"/>
        </w:rPr>
        <w:t>.</w:t>
      </w:r>
    </w:p>
    <w:p w:rsidR="005912F1" w:rsidRPr="0049628E" w:rsidRDefault="00434FE4" w:rsidP="001003DF">
      <w:pPr>
        <w:spacing w:after="0" w:line="240" w:lineRule="auto"/>
        <w:jc w:val="both"/>
        <w:rPr>
          <w:sz w:val="28"/>
          <w:szCs w:val="28"/>
        </w:rPr>
      </w:pPr>
      <w:r w:rsidRPr="0049628E">
        <w:rPr>
          <w:sz w:val="28"/>
          <w:szCs w:val="28"/>
        </w:rPr>
        <w:t xml:space="preserve"> </w:t>
      </w:r>
    </w:p>
    <w:p w:rsidR="008D6F1D" w:rsidRPr="0049628E" w:rsidRDefault="008D6F1D" w:rsidP="001003DF">
      <w:pPr>
        <w:spacing w:after="0" w:line="240" w:lineRule="auto"/>
        <w:jc w:val="both"/>
        <w:rPr>
          <w:sz w:val="28"/>
          <w:szCs w:val="28"/>
        </w:rPr>
      </w:pPr>
    </w:p>
    <w:p w:rsidR="001003DF" w:rsidRPr="0049628E" w:rsidRDefault="001003DF" w:rsidP="00100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28E">
        <w:rPr>
          <w:rFonts w:ascii="Times New Roman" w:hAnsi="Times New Roman"/>
          <w:sz w:val="28"/>
          <w:szCs w:val="28"/>
        </w:rPr>
        <w:t>Глава</w:t>
      </w:r>
    </w:p>
    <w:p w:rsidR="001003DF" w:rsidRPr="0049628E" w:rsidRDefault="00A07C84" w:rsidP="00100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628E">
        <w:rPr>
          <w:rFonts w:ascii="Times New Roman" w:hAnsi="Times New Roman"/>
          <w:sz w:val="28"/>
          <w:szCs w:val="28"/>
        </w:rPr>
        <w:t>Небугского</w:t>
      </w:r>
      <w:proofErr w:type="spellEnd"/>
      <w:r w:rsidR="001003DF" w:rsidRPr="0049628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003DF" w:rsidRPr="0049628E" w:rsidRDefault="00A07C84" w:rsidP="00100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28E">
        <w:rPr>
          <w:rFonts w:ascii="Times New Roman" w:hAnsi="Times New Roman"/>
          <w:sz w:val="28"/>
          <w:szCs w:val="28"/>
        </w:rPr>
        <w:t xml:space="preserve">Туапсинского </w:t>
      </w:r>
      <w:r w:rsidR="001003DF" w:rsidRPr="0049628E">
        <w:rPr>
          <w:rFonts w:ascii="Times New Roman" w:hAnsi="Times New Roman"/>
          <w:sz w:val="28"/>
          <w:szCs w:val="28"/>
        </w:rPr>
        <w:t xml:space="preserve"> района                                                         </w:t>
      </w:r>
      <w:r w:rsidR="00A04888" w:rsidRPr="0049628E">
        <w:rPr>
          <w:rFonts w:ascii="Times New Roman" w:hAnsi="Times New Roman"/>
          <w:sz w:val="28"/>
          <w:szCs w:val="28"/>
        </w:rPr>
        <w:t xml:space="preserve">         </w:t>
      </w:r>
      <w:r w:rsidRPr="0049628E">
        <w:rPr>
          <w:rFonts w:ascii="Times New Roman" w:hAnsi="Times New Roman"/>
          <w:sz w:val="28"/>
          <w:szCs w:val="28"/>
        </w:rPr>
        <w:t xml:space="preserve">    </w:t>
      </w:r>
      <w:r w:rsidR="00A04888" w:rsidRPr="0049628E">
        <w:rPr>
          <w:rFonts w:ascii="Times New Roman" w:hAnsi="Times New Roman"/>
          <w:sz w:val="28"/>
          <w:szCs w:val="28"/>
        </w:rPr>
        <w:t xml:space="preserve">    </w:t>
      </w:r>
      <w:r w:rsidR="001003DF" w:rsidRPr="0049628E">
        <w:rPr>
          <w:rFonts w:ascii="Times New Roman" w:hAnsi="Times New Roman"/>
          <w:sz w:val="28"/>
          <w:szCs w:val="28"/>
        </w:rPr>
        <w:t xml:space="preserve"> </w:t>
      </w:r>
      <w:r w:rsidRPr="0049628E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Pr="0049628E">
        <w:rPr>
          <w:rFonts w:ascii="Times New Roman" w:hAnsi="Times New Roman"/>
          <w:sz w:val="28"/>
          <w:szCs w:val="28"/>
        </w:rPr>
        <w:t>Береснев</w:t>
      </w:r>
      <w:proofErr w:type="spellEnd"/>
    </w:p>
    <w:p w:rsidR="00A9081A" w:rsidRPr="0049628E" w:rsidRDefault="00A9081A" w:rsidP="00A07C84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A9081A" w:rsidRDefault="00A9081A" w:rsidP="00A07C84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A9081A" w:rsidRDefault="00A9081A" w:rsidP="00A07C84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A9081A" w:rsidRDefault="00A9081A" w:rsidP="00A07C84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A9081A" w:rsidRDefault="00A9081A" w:rsidP="00A07C84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A9081A" w:rsidRDefault="00A9081A" w:rsidP="00A07C84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A9081A" w:rsidRDefault="00A9081A" w:rsidP="00A07C84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A9081A" w:rsidRDefault="00A9081A" w:rsidP="00A07C84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A9081A" w:rsidRDefault="00A9081A" w:rsidP="00A07C84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A9081A" w:rsidRDefault="00A9081A" w:rsidP="00A07C84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A9081A" w:rsidRDefault="00A9081A" w:rsidP="00A07C84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A9081A" w:rsidRDefault="00A9081A" w:rsidP="00A07C84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A9081A" w:rsidRDefault="00A9081A" w:rsidP="00A07C84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A9081A" w:rsidRDefault="00A9081A" w:rsidP="00A07C84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A9081A" w:rsidRDefault="00A9081A" w:rsidP="00A07C84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A9081A" w:rsidRDefault="00A9081A" w:rsidP="00A07C84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A9081A" w:rsidRDefault="00A9081A" w:rsidP="00A07C84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A9081A" w:rsidRDefault="00A9081A" w:rsidP="00A07C84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A9081A" w:rsidRDefault="00A9081A" w:rsidP="00A07C84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A9081A" w:rsidRDefault="00A9081A" w:rsidP="00A07C84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A9081A" w:rsidRDefault="00A9081A" w:rsidP="00A07C84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A9081A" w:rsidRDefault="00A9081A" w:rsidP="00A07C84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A9081A" w:rsidRDefault="00A9081A" w:rsidP="00A07C84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A9081A" w:rsidRDefault="00A9081A" w:rsidP="00A07C84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A9081A" w:rsidRDefault="00A9081A" w:rsidP="00A07C84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A9081A" w:rsidRDefault="00A9081A" w:rsidP="00A07C84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A9081A" w:rsidRDefault="00A9081A" w:rsidP="00A07C84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A9081A" w:rsidRDefault="00A9081A" w:rsidP="00A07C84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A9081A" w:rsidRDefault="00A9081A" w:rsidP="00A07C84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A9081A" w:rsidRDefault="00A9081A" w:rsidP="00A07C84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A9081A" w:rsidRDefault="00A9081A" w:rsidP="00A07C84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A9081A" w:rsidRDefault="00A9081A" w:rsidP="00A07C84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A9081A" w:rsidRDefault="00A9081A" w:rsidP="00A07C84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A9081A" w:rsidRDefault="00A9081A" w:rsidP="00A07C84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A9081A" w:rsidRDefault="00A9081A" w:rsidP="00A07C84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A9081A" w:rsidRDefault="00A9081A" w:rsidP="00890E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EFC" w:rsidRDefault="00890EFC" w:rsidP="00890E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081A" w:rsidRDefault="00A9081A" w:rsidP="00A07C84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052380" w:rsidRDefault="00E52B76" w:rsidP="00A07C84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440D81">
        <w:rPr>
          <w:rFonts w:ascii="Times New Roman" w:hAnsi="Times New Roman"/>
          <w:sz w:val="28"/>
          <w:szCs w:val="28"/>
        </w:rPr>
        <w:t xml:space="preserve"> № 1</w:t>
      </w:r>
    </w:p>
    <w:p w:rsidR="00E52B76" w:rsidRDefault="00E52B76" w:rsidP="00A07C84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E52B76" w:rsidRDefault="00E52B76" w:rsidP="00A07C84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  <w:r w:rsidR="00A9081A">
        <w:rPr>
          <w:rFonts w:ascii="Times New Roman" w:hAnsi="Times New Roman"/>
          <w:sz w:val="28"/>
          <w:szCs w:val="28"/>
        </w:rPr>
        <w:t>О</w:t>
      </w:r>
    </w:p>
    <w:p w:rsidR="00E52B76" w:rsidRDefault="00E52B76" w:rsidP="00A07C84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E52B76" w:rsidRDefault="00A07C84" w:rsidP="00A07C84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Небугского</w:t>
      </w:r>
      <w:proofErr w:type="spellEnd"/>
      <w:r w:rsidR="00E52B7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52B76" w:rsidRDefault="00A07C84" w:rsidP="00A07C84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Туапсинского </w:t>
      </w:r>
      <w:r w:rsidR="00E52B76">
        <w:rPr>
          <w:rFonts w:ascii="Times New Roman" w:hAnsi="Times New Roman"/>
          <w:sz w:val="28"/>
          <w:szCs w:val="28"/>
        </w:rPr>
        <w:t xml:space="preserve"> района</w:t>
      </w:r>
    </w:p>
    <w:p w:rsidR="00E52B76" w:rsidRDefault="00A07C84" w:rsidP="00A07C84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91A26">
        <w:rPr>
          <w:rFonts w:ascii="Times New Roman" w:hAnsi="Times New Roman"/>
          <w:sz w:val="28"/>
          <w:szCs w:val="28"/>
          <w:u w:val="single"/>
        </w:rPr>
        <w:t>29.05.2020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291A26">
        <w:rPr>
          <w:rFonts w:ascii="Times New Roman" w:hAnsi="Times New Roman"/>
          <w:sz w:val="28"/>
          <w:szCs w:val="28"/>
          <w:u w:val="single"/>
        </w:rPr>
        <w:t>90</w:t>
      </w:r>
    </w:p>
    <w:p w:rsidR="00E52B76" w:rsidRDefault="00E52B76" w:rsidP="00E52B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B76" w:rsidRDefault="00E52B76" w:rsidP="00E52B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11A1" w:rsidRDefault="00A9081A" w:rsidP="00A07C84">
      <w:pPr>
        <w:spacing w:after="0" w:line="240" w:lineRule="auto"/>
        <w:ind w:left="851" w:right="84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A9081A" w:rsidRPr="00A9081A" w:rsidRDefault="00A9081A" w:rsidP="00A9081A">
      <w:pPr>
        <w:spacing w:after="0" w:line="240" w:lineRule="auto"/>
        <w:ind w:left="851" w:right="849"/>
        <w:jc w:val="center"/>
        <w:rPr>
          <w:rFonts w:ascii="Times New Roman" w:hAnsi="Times New Roman"/>
          <w:b/>
          <w:sz w:val="28"/>
          <w:szCs w:val="28"/>
        </w:rPr>
      </w:pPr>
      <w:r w:rsidRPr="00A9081A">
        <w:rPr>
          <w:rFonts w:ascii="Times New Roman" w:hAnsi="Times New Roman"/>
          <w:b/>
          <w:sz w:val="28"/>
          <w:szCs w:val="28"/>
        </w:rPr>
        <w:t xml:space="preserve">о комиссии по предупреждению и ликвидации </w:t>
      </w:r>
    </w:p>
    <w:p w:rsidR="00A9081A" w:rsidRPr="00A9081A" w:rsidRDefault="00A9081A" w:rsidP="00A9081A">
      <w:pPr>
        <w:spacing w:after="0" w:line="240" w:lineRule="auto"/>
        <w:ind w:left="851" w:right="849"/>
        <w:jc w:val="center"/>
        <w:rPr>
          <w:rFonts w:ascii="Times New Roman" w:hAnsi="Times New Roman"/>
          <w:b/>
          <w:sz w:val="28"/>
          <w:szCs w:val="28"/>
        </w:rPr>
      </w:pPr>
      <w:r w:rsidRPr="00A9081A">
        <w:rPr>
          <w:rFonts w:ascii="Times New Roman" w:hAnsi="Times New Roman"/>
          <w:b/>
          <w:sz w:val="28"/>
          <w:szCs w:val="28"/>
        </w:rPr>
        <w:t xml:space="preserve">чрезвычайных </w:t>
      </w:r>
      <w:r>
        <w:rPr>
          <w:rFonts w:ascii="Times New Roman" w:hAnsi="Times New Roman"/>
          <w:b/>
          <w:sz w:val="28"/>
          <w:szCs w:val="28"/>
        </w:rPr>
        <w:t xml:space="preserve">ситуаций и обеспечению пожарной безопасности </w:t>
      </w:r>
      <w:r w:rsidRPr="00A9081A">
        <w:rPr>
          <w:rFonts w:ascii="Times New Roman" w:hAnsi="Times New Roman"/>
          <w:b/>
          <w:sz w:val="28"/>
          <w:szCs w:val="28"/>
        </w:rPr>
        <w:t xml:space="preserve">населения </w:t>
      </w:r>
      <w:proofErr w:type="spellStart"/>
      <w:r w:rsidRPr="00A9081A">
        <w:rPr>
          <w:rFonts w:ascii="Times New Roman" w:hAnsi="Times New Roman"/>
          <w:b/>
          <w:sz w:val="28"/>
          <w:szCs w:val="28"/>
        </w:rPr>
        <w:t>Небугского</w:t>
      </w:r>
      <w:proofErr w:type="spellEnd"/>
      <w:r w:rsidRPr="00A9081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8511A1" w:rsidRDefault="00A9081A" w:rsidP="00A9081A">
      <w:pPr>
        <w:spacing w:after="0" w:line="240" w:lineRule="auto"/>
        <w:ind w:left="851" w:right="849"/>
        <w:jc w:val="center"/>
        <w:rPr>
          <w:rFonts w:ascii="Times New Roman" w:hAnsi="Times New Roman"/>
          <w:b/>
          <w:sz w:val="28"/>
          <w:szCs w:val="28"/>
        </w:rPr>
      </w:pPr>
      <w:r w:rsidRPr="00A9081A">
        <w:rPr>
          <w:rFonts w:ascii="Times New Roman" w:hAnsi="Times New Roman"/>
          <w:b/>
          <w:sz w:val="28"/>
          <w:szCs w:val="28"/>
        </w:rPr>
        <w:t>Туапсинского района</w:t>
      </w:r>
    </w:p>
    <w:p w:rsidR="00A9081A" w:rsidRDefault="00A9081A" w:rsidP="00A9081A">
      <w:pPr>
        <w:spacing w:after="0" w:line="240" w:lineRule="auto"/>
        <w:ind w:left="851" w:right="849"/>
        <w:jc w:val="center"/>
        <w:rPr>
          <w:rFonts w:ascii="Times New Roman" w:hAnsi="Times New Roman"/>
          <w:b/>
          <w:sz w:val="28"/>
          <w:szCs w:val="28"/>
        </w:rPr>
      </w:pPr>
    </w:p>
    <w:p w:rsidR="008511A1" w:rsidRDefault="008511A1" w:rsidP="00E52B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8511A1" w:rsidRDefault="008511A1" w:rsidP="00E52B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81A" w:rsidRDefault="00A9081A" w:rsidP="008511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081A">
        <w:rPr>
          <w:rFonts w:ascii="Times New Roman" w:hAnsi="Times New Roman"/>
          <w:sz w:val="28"/>
          <w:szCs w:val="28"/>
        </w:rPr>
        <w:t xml:space="preserve">Комиссия администрации </w:t>
      </w:r>
      <w:proofErr w:type="spellStart"/>
      <w:r w:rsidRPr="00A9081A">
        <w:rPr>
          <w:rFonts w:ascii="Times New Roman" w:hAnsi="Times New Roman"/>
          <w:sz w:val="28"/>
          <w:szCs w:val="28"/>
        </w:rPr>
        <w:t>Небугского</w:t>
      </w:r>
      <w:proofErr w:type="spellEnd"/>
      <w:r w:rsidRPr="00A9081A">
        <w:rPr>
          <w:rFonts w:ascii="Times New Roman" w:hAnsi="Times New Roman"/>
          <w:sz w:val="28"/>
          <w:szCs w:val="28"/>
        </w:rPr>
        <w:t xml:space="preserve"> сельского поселения по предупреждению и ликвидации чрезвычайных ситуаций и обеспечению пожарной безопасности является координационным органом</w:t>
      </w:r>
      <w:r w:rsidR="00890EFC">
        <w:rPr>
          <w:rFonts w:ascii="Times New Roman" w:hAnsi="Times New Roman"/>
          <w:sz w:val="28"/>
          <w:szCs w:val="28"/>
        </w:rPr>
        <w:t>,</w:t>
      </w:r>
      <w:r w:rsidRPr="00A9081A">
        <w:rPr>
          <w:rFonts w:ascii="Times New Roman" w:hAnsi="Times New Roman"/>
          <w:sz w:val="28"/>
          <w:szCs w:val="28"/>
        </w:rPr>
        <w:t xml:space="preserve"> образованным для обеспечения согласованности действий администрации </w:t>
      </w:r>
      <w:proofErr w:type="spellStart"/>
      <w:r w:rsidRPr="00A9081A">
        <w:rPr>
          <w:rFonts w:ascii="Times New Roman" w:hAnsi="Times New Roman"/>
          <w:sz w:val="28"/>
          <w:szCs w:val="28"/>
        </w:rPr>
        <w:t>Небугского</w:t>
      </w:r>
      <w:proofErr w:type="spellEnd"/>
      <w:r w:rsidRPr="00A9081A">
        <w:rPr>
          <w:rFonts w:ascii="Times New Roman" w:hAnsi="Times New Roman"/>
          <w:sz w:val="28"/>
          <w:szCs w:val="28"/>
        </w:rPr>
        <w:t xml:space="preserve"> сельского поселения, предприятий, учреждений и организаций, расположенных на территории </w:t>
      </w:r>
      <w:proofErr w:type="spellStart"/>
      <w:r w:rsidRPr="00A9081A">
        <w:rPr>
          <w:rFonts w:ascii="Times New Roman" w:hAnsi="Times New Roman"/>
          <w:sz w:val="28"/>
          <w:szCs w:val="28"/>
        </w:rPr>
        <w:t>Небугского</w:t>
      </w:r>
      <w:proofErr w:type="spellEnd"/>
      <w:r w:rsidRPr="00A9081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90EFC">
        <w:rPr>
          <w:rFonts w:ascii="Times New Roman" w:hAnsi="Times New Roman"/>
          <w:sz w:val="28"/>
          <w:szCs w:val="28"/>
        </w:rPr>
        <w:t>,</w:t>
      </w:r>
      <w:r w:rsidRPr="00A9081A">
        <w:rPr>
          <w:rFonts w:ascii="Times New Roman" w:hAnsi="Times New Roman"/>
          <w:sz w:val="28"/>
          <w:szCs w:val="28"/>
        </w:rPr>
        <w:t xml:space="preserve"> в целях реализации единой государственной политики в области предупреждения и ликвидации чрезвычайных ситуаций природного и техногенного характера (далее - чрезвычайные ситуации) и обеспечения пожарной</w:t>
      </w:r>
      <w:proofErr w:type="gramEnd"/>
      <w:r w:rsidRPr="00A9081A">
        <w:rPr>
          <w:rFonts w:ascii="Times New Roman" w:hAnsi="Times New Roman"/>
          <w:sz w:val="28"/>
          <w:szCs w:val="28"/>
        </w:rPr>
        <w:t xml:space="preserve"> безопасности.</w:t>
      </w:r>
    </w:p>
    <w:p w:rsidR="004B0A21" w:rsidRDefault="00A9081A" w:rsidP="008511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81A">
        <w:rPr>
          <w:rFonts w:ascii="Times New Roman" w:hAnsi="Times New Roman"/>
          <w:sz w:val="28"/>
          <w:szCs w:val="28"/>
        </w:rPr>
        <w:t>Комиссия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 Федерации, постановлениями и распоряжениями Правительства Российской Федерации и иными нормативными актами Российской Федерации нормативными правовыми актами Краснодарского края и настоящим положением.</w:t>
      </w:r>
    </w:p>
    <w:p w:rsidR="00A9081A" w:rsidRDefault="00A9081A" w:rsidP="008511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81A">
        <w:rPr>
          <w:rFonts w:ascii="Times New Roman" w:hAnsi="Times New Roman"/>
          <w:sz w:val="28"/>
          <w:szCs w:val="28"/>
        </w:rPr>
        <w:t>Положение о Комисс</w:t>
      </w:r>
      <w:proofErr w:type="gramStart"/>
      <w:r w:rsidRPr="00A9081A">
        <w:rPr>
          <w:rFonts w:ascii="Times New Roman" w:hAnsi="Times New Roman"/>
          <w:sz w:val="28"/>
          <w:szCs w:val="28"/>
        </w:rPr>
        <w:t>ии и её</w:t>
      </w:r>
      <w:proofErr w:type="gramEnd"/>
      <w:r w:rsidRPr="00A9081A">
        <w:rPr>
          <w:rFonts w:ascii="Times New Roman" w:hAnsi="Times New Roman"/>
          <w:sz w:val="28"/>
          <w:szCs w:val="28"/>
        </w:rPr>
        <w:t xml:space="preserve"> состав утверждается постановлением администрации </w:t>
      </w:r>
      <w:proofErr w:type="spellStart"/>
      <w:r w:rsidRPr="00A9081A">
        <w:rPr>
          <w:rFonts w:ascii="Times New Roman" w:hAnsi="Times New Roman"/>
          <w:sz w:val="28"/>
          <w:szCs w:val="28"/>
        </w:rPr>
        <w:t>Небугского</w:t>
      </w:r>
      <w:proofErr w:type="spellEnd"/>
      <w:r w:rsidRPr="00A9081A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A9081A" w:rsidRDefault="00A9081A" w:rsidP="008511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81A">
        <w:rPr>
          <w:rFonts w:ascii="Times New Roman" w:hAnsi="Times New Roman"/>
          <w:sz w:val="28"/>
          <w:szCs w:val="28"/>
        </w:rPr>
        <w:t xml:space="preserve">Руководство деятельностью Комиссии осуществляет глава администрации </w:t>
      </w:r>
      <w:proofErr w:type="spellStart"/>
      <w:r w:rsidRPr="00A9081A">
        <w:rPr>
          <w:rFonts w:ascii="Times New Roman" w:hAnsi="Times New Roman"/>
          <w:sz w:val="28"/>
          <w:szCs w:val="28"/>
        </w:rPr>
        <w:t>Небугского</w:t>
      </w:r>
      <w:proofErr w:type="spellEnd"/>
      <w:r w:rsidRPr="00A9081A">
        <w:rPr>
          <w:rFonts w:ascii="Times New Roman" w:hAnsi="Times New Roman"/>
          <w:sz w:val="28"/>
          <w:szCs w:val="28"/>
        </w:rPr>
        <w:t xml:space="preserve"> сельского поселения, </w:t>
      </w:r>
      <w:proofErr w:type="gramStart"/>
      <w:r w:rsidRPr="00A9081A">
        <w:rPr>
          <w:rFonts w:ascii="Times New Roman" w:hAnsi="Times New Roman"/>
          <w:sz w:val="28"/>
          <w:szCs w:val="28"/>
        </w:rPr>
        <w:t>который</w:t>
      </w:r>
      <w:proofErr w:type="gramEnd"/>
      <w:r w:rsidRPr="00A9081A">
        <w:rPr>
          <w:rFonts w:ascii="Times New Roman" w:hAnsi="Times New Roman"/>
          <w:sz w:val="28"/>
          <w:szCs w:val="28"/>
        </w:rPr>
        <w:t xml:space="preserve"> является  председателем Комиссии. В период отсутствия председателя Комиссии </w:t>
      </w:r>
      <w:r w:rsidR="00890EFC">
        <w:rPr>
          <w:rFonts w:ascii="Times New Roman" w:hAnsi="Times New Roman"/>
          <w:sz w:val="28"/>
          <w:szCs w:val="28"/>
        </w:rPr>
        <w:t>исполнение</w:t>
      </w:r>
      <w:r w:rsidRPr="00A9081A">
        <w:rPr>
          <w:rFonts w:ascii="Times New Roman" w:hAnsi="Times New Roman"/>
          <w:sz w:val="28"/>
          <w:szCs w:val="28"/>
        </w:rPr>
        <w:t xml:space="preserve"> его обязанностей возлагаются на заместителя председателя комиссии.</w:t>
      </w:r>
    </w:p>
    <w:p w:rsidR="00A9081A" w:rsidRDefault="00A9081A" w:rsidP="008511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0A21" w:rsidRDefault="004B0A21" w:rsidP="004B0A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A9081A" w:rsidRPr="00A9081A">
        <w:rPr>
          <w:rFonts w:ascii="Times New Roman" w:hAnsi="Times New Roman"/>
          <w:b/>
          <w:sz w:val="28"/>
          <w:szCs w:val="28"/>
        </w:rPr>
        <w:t>Основные задачи Комиссии</w:t>
      </w:r>
    </w:p>
    <w:p w:rsidR="00A9081A" w:rsidRDefault="00A9081A" w:rsidP="004B0A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9081A" w:rsidRDefault="00A9081A" w:rsidP="004B0A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81A">
        <w:rPr>
          <w:rFonts w:ascii="Times New Roman" w:hAnsi="Times New Roman"/>
          <w:sz w:val="28"/>
          <w:szCs w:val="28"/>
        </w:rPr>
        <w:t>Основными задачами Комиссии является:</w:t>
      </w:r>
    </w:p>
    <w:p w:rsidR="001D37DE" w:rsidRDefault="00A9081A" w:rsidP="00A908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81A">
        <w:rPr>
          <w:rFonts w:ascii="Times New Roman" w:hAnsi="Times New Roman"/>
          <w:sz w:val="28"/>
          <w:szCs w:val="28"/>
        </w:rPr>
        <w:lastRenderedPageBreak/>
        <w:t xml:space="preserve">а) разработка предложений по реализации единой государственной политики в области предупреждения, ликвидации чрезвычайных ситуаций и  </w:t>
      </w:r>
      <w:r w:rsidR="00890EFC">
        <w:rPr>
          <w:rFonts w:ascii="Times New Roman" w:hAnsi="Times New Roman"/>
          <w:sz w:val="28"/>
          <w:szCs w:val="28"/>
        </w:rPr>
        <w:t>обеспечения</w:t>
      </w:r>
      <w:r w:rsidRPr="00A9081A">
        <w:rPr>
          <w:rFonts w:ascii="Times New Roman" w:hAnsi="Times New Roman"/>
          <w:sz w:val="28"/>
          <w:szCs w:val="28"/>
        </w:rPr>
        <w:t xml:space="preserve"> пожарной безопасности;</w:t>
      </w:r>
    </w:p>
    <w:p w:rsidR="00A9081A" w:rsidRDefault="00A9081A" w:rsidP="00A908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81A">
        <w:rPr>
          <w:rFonts w:ascii="Times New Roman" w:hAnsi="Times New Roman"/>
          <w:sz w:val="28"/>
          <w:szCs w:val="28"/>
        </w:rPr>
        <w:t xml:space="preserve">б) координация деятельности органов управления и сил </w:t>
      </w:r>
      <w:proofErr w:type="spellStart"/>
      <w:r w:rsidRPr="00A9081A">
        <w:rPr>
          <w:rFonts w:ascii="Times New Roman" w:hAnsi="Times New Roman"/>
          <w:sz w:val="28"/>
          <w:szCs w:val="28"/>
        </w:rPr>
        <w:t>Небугского</w:t>
      </w:r>
      <w:proofErr w:type="spellEnd"/>
      <w:r w:rsidRPr="00A9081A">
        <w:rPr>
          <w:rFonts w:ascii="Times New Roman" w:hAnsi="Times New Roman"/>
          <w:sz w:val="28"/>
          <w:szCs w:val="28"/>
        </w:rPr>
        <w:t xml:space="preserve"> сельского поселения звена Краснодарской территориальной подсистемы</w:t>
      </w:r>
      <w:r w:rsidR="00890EFC">
        <w:rPr>
          <w:rFonts w:ascii="Times New Roman" w:hAnsi="Times New Roman"/>
          <w:sz w:val="28"/>
          <w:szCs w:val="28"/>
        </w:rPr>
        <w:t xml:space="preserve"> и</w:t>
      </w:r>
      <w:r w:rsidRPr="00A9081A">
        <w:rPr>
          <w:rFonts w:ascii="Times New Roman" w:hAnsi="Times New Roman"/>
          <w:sz w:val="28"/>
          <w:szCs w:val="28"/>
        </w:rPr>
        <w:t xml:space="preserve">  </w:t>
      </w:r>
      <w:r w:rsidR="00890EFC">
        <w:rPr>
          <w:rFonts w:ascii="Times New Roman" w:hAnsi="Times New Roman"/>
          <w:sz w:val="28"/>
          <w:szCs w:val="28"/>
        </w:rPr>
        <w:t>и</w:t>
      </w:r>
      <w:r w:rsidRPr="00A9081A">
        <w:rPr>
          <w:rFonts w:ascii="Times New Roman" w:hAnsi="Times New Roman"/>
          <w:sz w:val="28"/>
          <w:szCs w:val="28"/>
        </w:rPr>
        <w:t>ной государственной системы предупреждения и ли</w:t>
      </w:r>
      <w:r w:rsidR="00890EFC">
        <w:rPr>
          <w:rFonts w:ascii="Times New Roman" w:hAnsi="Times New Roman"/>
          <w:sz w:val="28"/>
          <w:szCs w:val="28"/>
        </w:rPr>
        <w:t>квидации  чрезвычайных ситуаций;</w:t>
      </w:r>
    </w:p>
    <w:p w:rsidR="00A9081A" w:rsidRDefault="00A9081A" w:rsidP="00A908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81A">
        <w:rPr>
          <w:rFonts w:ascii="Times New Roman" w:hAnsi="Times New Roman"/>
          <w:sz w:val="28"/>
          <w:szCs w:val="28"/>
        </w:rPr>
        <w:t>в) обеспечение согласованности действий организаций, предприятий и учреждений при решении вопросов в области предупреждения и ликвидации чрезвычайных ситуаций и обеспечения пожарной безопасности;</w:t>
      </w:r>
    </w:p>
    <w:p w:rsidR="00A9081A" w:rsidRDefault="00A9081A" w:rsidP="00A908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81A">
        <w:rPr>
          <w:rFonts w:ascii="Times New Roman" w:hAnsi="Times New Roman"/>
          <w:sz w:val="28"/>
          <w:szCs w:val="28"/>
        </w:rPr>
        <w:t>г) рассмотрение вопросов о привлечении сил и сре</w:t>
      </w:r>
      <w:proofErr w:type="gramStart"/>
      <w:r w:rsidRPr="00A9081A">
        <w:rPr>
          <w:rFonts w:ascii="Times New Roman" w:hAnsi="Times New Roman"/>
          <w:sz w:val="28"/>
          <w:szCs w:val="28"/>
        </w:rPr>
        <w:t>дств гр</w:t>
      </w:r>
      <w:proofErr w:type="gramEnd"/>
      <w:r w:rsidRPr="00A9081A">
        <w:rPr>
          <w:rFonts w:ascii="Times New Roman" w:hAnsi="Times New Roman"/>
          <w:sz w:val="28"/>
          <w:szCs w:val="28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</w:t>
      </w:r>
      <w:r w:rsidR="00580163">
        <w:rPr>
          <w:rFonts w:ascii="Times New Roman" w:hAnsi="Times New Roman"/>
          <w:sz w:val="28"/>
          <w:szCs w:val="28"/>
        </w:rPr>
        <w:t>ом</w:t>
      </w:r>
      <w:r w:rsidRPr="00A9081A">
        <w:rPr>
          <w:rFonts w:ascii="Times New Roman" w:hAnsi="Times New Roman"/>
          <w:sz w:val="28"/>
          <w:szCs w:val="28"/>
        </w:rPr>
        <w:t xml:space="preserve"> федеральным и краевым законодательством.</w:t>
      </w:r>
    </w:p>
    <w:p w:rsidR="00A9081A" w:rsidRDefault="00A9081A" w:rsidP="00303A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03A3F" w:rsidRDefault="00303A3F" w:rsidP="00303A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A9081A" w:rsidRPr="00A9081A">
        <w:rPr>
          <w:rFonts w:ascii="Times New Roman" w:hAnsi="Times New Roman"/>
          <w:b/>
          <w:sz w:val="28"/>
          <w:szCs w:val="28"/>
        </w:rPr>
        <w:t>Функции Комиссии</w:t>
      </w:r>
    </w:p>
    <w:p w:rsidR="00303A3F" w:rsidRDefault="00303A3F" w:rsidP="00303A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9081A" w:rsidRDefault="00A9081A" w:rsidP="00303A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81A">
        <w:rPr>
          <w:rFonts w:ascii="Times New Roman" w:hAnsi="Times New Roman"/>
          <w:sz w:val="28"/>
          <w:szCs w:val="28"/>
        </w:rPr>
        <w:t>Комиссия с целью выполнения возложенных на нее задач осуществляет следующие функции:</w:t>
      </w:r>
    </w:p>
    <w:p w:rsidR="00610A88" w:rsidRDefault="00A9081A" w:rsidP="00303A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81A">
        <w:rPr>
          <w:rFonts w:ascii="Times New Roman" w:hAnsi="Times New Roman"/>
          <w:sz w:val="28"/>
          <w:szCs w:val="28"/>
        </w:rPr>
        <w:t xml:space="preserve">а) рассматривает в пределах своей компетенции вопросы в области предупреждения, ликвидации чрезвычайных ситуаций и обеспечения  пожарной безопасности, и вносит в установленном порядке на рассмотрение  </w:t>
      </w:r>
      <w:r w:rsidR="00580163">
        <w:rPr>
          <w:rFonts w:ascii="Times New Roman" w:hAnsi="Times New Roman"/>
          <w:sz w:val="28"/>
          <w:szCs w:val="28"/>
        </w:rPr>
        <w:t>гла</w:t>
      </w:r>
      <w:r w:rsidRPr="00A9081A">
        <w:rPr>
          <w:rFonts w:ascii="Times New Roman" w:hAnsi="Times New Roman"/>
          <w:sz w:val="28"/>
          <w:szCs w:val="28"/>
        </w:rPr>
        <w:t xml:space="preserve">вой </w:t>
      </w:r>
      <w:proofErr w:type="spellStart"/>
      <w:r w:rsidRPr="00A9081A">
        <w:rPr>
          <w:rFonts w:ascii="Times New Roman" w:hAnsi="Times New Roman"/>
          <w:sz w:val="28"/>
          <w:szCs w:val="28"/>
        </w:rPr>
        <w:t>Небугского</w:t>
      </w:r>
      <w:proofErr w:type="spellEnd"/>
      <w:r w:rsidRPr="00A9081A">
        <w:rPr>
          <w:rFonts w:ascii="Times New Roman" w:hAnsi="Times New Roman"/>
          <w:sz w:val="28"/>
          <w:szCs w:val="28"/>
        </w:rPr>
        <w:t xml:space="preserve"> сельского поселения соответствующие предложения;</w:t>
      </w:r>
    </w:p>
    <w:p w:rsidR="00A9081A" w:rsidRDefault="00A9081A" w:rsidP="00303A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81A">
        <w:rPr>
          <w:rFonts w:ascii="Times New Roman" w:hAnsi="Times New Roman"/>
          <w:sz w:val="28"/>
          <w:szCs w:val="28"/>
        </w:rPr>
        <w:t xml:space="preserve">б) разрабатывает предложения по совершенствованию нормативных правовых актов </w:t>
      </w:r>
      <w:proofErr w:type="spellStart"/>
      <w:r w:rsidRPr="00A9081A">
        <w:rPr>
          <w:rFonts w:ascii="Times New Roman" w:hAnsi="Times New Roman"/>
          <w:sz w:val="28"/>
          <w:szCs w:val="28"/>
        </w:rPr>
        <w:t>Небугского</w:t>
      </w:r>
      <w:proofErr w:type="spellEnd"/>
      <w:r w:rsidRPr="00A9081A">
        <w:rPr>
          <w:rFonts w:ascii="Times New Roman" w:hAnsi="Times New Roman"/>
          <w:sz w:val="28"/>
          <w:szCs w:val="28"/>
        </w:rPr>
        <w:t xml:space="preserve"> сельского поселения и иных нормативных документов в области предупреждения и ликвидации чрезвычайных ситуаций, обеспечении пожарной безопасности;</w:t>
      </w:r>
    </w:p>
    <w:p w:rsidR="00A9081A" w:rsidRDefault="00A9081A" w:rsidP="00303A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81A">
        <w:rPr>
          <w:rFonts w:ascii="Times New Roman" w:hAnsi="Times New Roman"/>
          <w:sz w:val="28"/>
          <w:szCs w:val="28"/>
        </w:rPr>
        <w:t xml:space="preserve">в) рассматривает прогнозы чрезвычайных ситуаций на территории   </w:t>
      </w:r>
      <w:proofErr w:type="spellStart"/>
      <w:r w:rsidR="00580163">
        <w:rPr>
          <w:rFonts w:ascii="Times New Roman" w:hAnsi="Times New Roman"/>
          <w:sz w:val="28"/>
          <w:szCs w:val="28"/>
        </w:rPr>
        <w:t>Не</w:t>
      </w:r>
      <w:r w:rsidRPr="00A9081A">
        <w:rPr>
          <w:rFonts w:ascii="Times New Roman" w:hAnsi="Times New Roman"/>
          <w:sz w:val="28"/>
          <w:szCs w:val="28"/>
        </w:rPr>
        <w:t>бугского</w:t>
      </w:r>
      <w:proofErr w:type="spellEnd"/>
      <w:r w:rsidRPr="00A9081A">
        <w:rPr>
          <w:rFonts w:ascii="Times New Roman" w:hAnsi="Times New Roman"/>
          <w:sz w:val="28"/>
          <w:szCs w:val="28"/>
        </w:rPr>
        <w:t xml:space="preserve"> сельского поселения, организует разработку и реализацию мер, направленных на предупреждение и ликвидацию чрезвычайных </w:t>
      </w:r>
      <w:proofErr w:type="gramStart"/>
      <w:r w:rsidRPr="00A9081A">
        <w:rPr>
          <w:rFonts w:ascii="Times New Roman" w:hAnsi="Times New Roman"/>
          <w:sz w:val="28"/>
          <w:szCs w:val="28"/>
        </w:rPr>
        <w:t>ситуаций</w:t>
      </w:r>
      <w:proofErr w:type="gramEnd"/>
      <w:r w:rsidRPr="00A9081A">
        <w:rPr>
          <w:rFonts w:ascii="Times New Roman" w:hAnsi="Times New Roman"/>
          <w:sz w:val="28"/>
          <w:szCs w:val="28"/>
        </w:rPr>
        <w:t xml:space="preserve"> и обеспечение пожарной безопасности;</w:t>
      </w:r>
    </w:p>
    <w:p w:rsidR="00A9081A" w:rsidRDefault="00580163" w:rsidP="00303A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участвуе</w:t>
      </w:r>
      <w:r w:rsidR="00A9081A" w:rsidRPr="00A9081A">
        <w:rPr>
          <w:rFonts w:ascii="Times New Roman" w:hAnsi="Times New Roman"/>
          <w:sz w:val="28"/>
          <w:szCs w:val="28"/>
        </w:rPr>
        <w:t>т в разработке и реализации целевых программ в области предупреждения и ликвидации чрезвычайных ситуаций и обеспечения пожарной безопасности;</w:t>
      </w:r>
    </w:p>
    <w:p w:rsidR="00A9081A" w:rsidRDefault="00A9081A" w:rsidP="00A908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81A">
        <w:rPr>
          <w:rFonts w:ascii="Times New Roman" w:hAnsi="Times New Roman"/>
          <w:sz w:val="28"/>
          <w:szCs w:val="28"/>
        </w:rPr>
        <w:t>д) организу</w:t>
      </w:r>
      <w:r w:rsidR="00580163">
        <w:rPr>
          <w:rFonts w:ascii="Times New Roman" w:hAnsi="Times New Roman"/>
          <w:sz w:val="28"/>
          <w:szCs w:val="28"/>
        </w:rPr>
        <w:t>е</w:t>
      </w:r>
      <w:r w:rsidRPr="00A9081A">
        <w:rPr>
          <w:rFonts w:ascii="Times New Roman" w:hAnsi="Times New Roman"/>
          <w:sz w:val="28"/>
          <w:szCs w:val="28"/>
        </w:rPr>
        <w:t xml:space="preserve">т разработку и осуществление мер по проведению согласованной научно-технической политики в области развития сил и средств </w:t>
      </w:r>
      <w:proofErr w:type="spellStart"/>
      <w:r w:rsidRPr="00A9081A">
        <w:rPr>
          <w:rFonts w:ascii="Times New Roman" w:hAnsi="Times New Roman"/>
          <w:sz w:val="28"/>
          <w:szCs w:val="28"/>
        </w:rPr>
        <w:t>Небугского</w:t>
      </w:r>
      <w:proofErr w:type="spellEnd"/>
      <w:r w:rsidRPr="00A9081A">
        <w:rPr>
          <w:rFonts w:ascii="Times New Roman" w:hAnsi="Times New Roman"/>
          <w:sz w:val="28"/>
          <w:szCs w:val="28"/>
        </w:rPr>
        <w:t xml:space="preserve"> сельского поселения Краснодарской территориальной подсистемы или иной государственной системы предупреждения и ликвидации чрезвычайных ситуаций;</w:t>
      </w:r>
    </w:p>
    <w:p w:rsidR="00A9081A" w:rsidRDefault="00A9081A" w:rsidP="00303A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A88" w:rsidRDefault="00610A88" w:rsidP="00610A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A9081A" w:rsidRPr="00A9081A">
        <w:rPr>
          <w:rFonts w:ascii="Times New Roman" w:hAnsi="Times New Roman"/>
          <w:b/>
          <w:sz w:val="28"/>
          <w:szCs w:val="28"/>
        </w:rPr>
        <w:t>Полномочия Комиссии.</w:t>
      </w:r>
    </w:p>
    <w:p w:rsidR="00580163" w:rsidRDefault="00580163" w:rsidP="00610A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9081A" w:rsidRDefault="00A9081A" w:rsidP="00610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81A">
        <w:rPr>
          <w:rFonts w:ascii="Times New Roman" w:hAnsi="Times New Roman"/>
          <w:sz w:val="28"/>
          <w:szCs w:val="28"/>
        </w:rPr>
        <w:t>Комиссия в пределах своей компетенции имеет право:</w:t>
      </w:r>
    </w:p>
    <w:p w:rsidR="00F36997" w:rsidRDefault="00A9081A" w:rsidP="00F36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81A">
        <w:rPr>
          <w:rFonts w:ascii="Times New Roman" w:hAnsi="Times New Roman"/>
          <w:sz w:val="28"/>
          <w:szCs w:val="28"/>
        </w:rPr>
        <w:lastRenderedPageBreak/>
        <w:t>а) запрашивать у организаций, предприятий и учреждений, общественных объединений необходимые материалы и информацию;</w:t>
      </w:r>
    </w:p>
    <w:p w:rsidR="00A9081A" w:rsidRDefault="00A9081A" w:rsidP="00F36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81A">
        <w:rPr>
          <w:rFonts w:ascii="Times New Roman" w:hAnsi="Times New Roman"/>
          <w:sz w:val="28"/>
          <w:szCs w:val="28"/>
        </w:rPr>
        <w:t xml:space="preserve">б) заслушать на своих заседаниях должностных лиц организаций, предприятий и учреждений, общественных объединений, расположенных на территории </w:t>
      </w:r>
      <w:proofErr w:type="spellStart"/>
      <w:r w:rsidRPr="00A9081A">
        <w:rPr>
          <w:rFonts w:ascii="Times New Roman" w:hAnsi="Times New Roman"/>
          <w:sz w:val="28"/>
          <w:szCs w:val="28"/>
        </w:rPr>
        <w:t>Небугского</w:t>
      </w:r>
      <w:proofErr w:type="spellEnd"/>
      <w:r w:rsidRPr="00A9081A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A9081A" w:rsidRDefault="00A9081A" w:rsidP="000D2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81A">
        <w:rPr>
          <w:rFonts w:ascii="Times New Roman" w:hAnsi="Times New Roman"/>
          <w:sz w:val="28"/>
          <w:szCs w:val="28"/>
        </w:rPr>
        <w:t>в) заслушать на своих заседаниях информацию о соответствии занимаемым должностям руководителей и должностных лиц в случае невыполнения ими обязанностей по защите населения и территорий от чрезвычайных ситуаций или непринятия мер по обеспечению готовности сил средств, предназначенных для предупреждения и ликвидации чрезвычайных ситуаций и обеспечения пожарной безопасности;</w:t>
      </w:r>
    </w:p>
    <w:p w:rsidR="00A9081A" w:rsidRDefault="00A9081A" w:rsidP="00F36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81A">
        <w:rPr>
          <w:rFonts w:ascii="Times New Roman" w:hAnsi="Times New Roman"/>
          <w:sz w:val="28"/>
          <w:szCs w:val="28"/>
        </w:rPr>
        <w:t>г) привлекать для участия в своей работе представителей организаций, предприятий и учреждений, общественных объединений по согласованию с их руководителями;</w:t>
      </w:r>
    </w:p>
    <w:p w:rsidR="00A9081A" w:rsidRDefault="00A9081A" w:rsidP="00F36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81A">
        <w:rPr>
          <w:rFonts w:ascii="Times New Roman" w:hAnsi="Times New Roman"/>
          <w:sz w:val="28"/>
          <w:szCs w:val="28"/>
        </w:rPr>
        <w:t>д) создавать рабочие группы из числа специалистов администрации и представителей заинтересованных организаций по направлениям деятельности миссии, определять в установленном порядке полномочия и порядок работы этих групп по согласованию с их руководителями;</w:t>
      </w:r>
    </w:p>
    <w:p w:rsidR="00A9081A" w:rsidRDefault="00A9081A" w:rsidP="00F36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81A">
        <w:rPr>
          <w:rFonts w:ascii="Times New Roman" w:hAnsi="Times New Roman"/>
          <w:sz w:val="28"/>
          <w:szCs w:val="28"/>
        </w:rPr>
        <w:t xml:space="preserve">е) вносить в установленном порядке в администрацию </w:t>
      </w:r>
      <w:proofErr w:type="spellStart"/>
      <w:r w:rsidRPr="00A9081A">
        <w:rPr>
          <w:rFonts w:ascii="Times New Roman" w:hAnsi="Times New Roman"/>
          <w:sz w:val="28"/>
          <w:szCs w:val="28"/>
        </w:rPr>
        <w:t>Небугского</w:t>
      </w:r>
      <w:proofErr w:type="spellEnd"/>
      <w:r w:rsidRPr="00A9081A">
        <w:rPr>
          <w:rFonts w:ascii="Times New Roman" w:hAnsi="Times New Roman"/>
          <w:sz w:val="28"/>
          <w:szCs w:val="28"/>
        </w:rPr>
        <w:t xml:space="preserve"> сельского поселения предложения по вопросам, требующим решения главы </w:t>
      </w:r>
      <w:proofErr w:type="spellStart"/>
      <w:r w:rsidRPr="00A9081A">
        <w:rPr>
          <w:rFonts w:ascii="Times New Roman" w:hAnsi="Times New Roman"/>
          <w:sz w:val="28"/>
          <w:szCs w:val="28"/>
        </w:rPr>
        <w:t>Небугского</w:t>
      </w:r>
      <w:proofErr w:type="spellEnd"/>
      <w:r w:rsidRPr="00A9081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977A9">
        <w:rPr>
          <w:rFonts w:ascii="Times New Roman" w:hAnsi="Times New Roman"/>
          <w:sz w:val="28"/>
          <w:szCs w:val="28"/>
        </w:rPr>
        <w:t xml:space="preserve"> Туапсинского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A9081A" w:rsidRDefault="00A9081A" w:rsidP="00F36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81A" w:rsidRDefault="00A9081A" w:rsidP="00A908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A9081A">
        <w:rPr>
          <w:rFonts w:ascii="Times New Roman" w:hAnsi="Times New Roman"/>
          <w:b/>
          <w:sz w:val="28"/>
          <w:szCs w:val="28"/>
        </w:rPr>
        <w:t>Организация работы Комиссии.</w:t>
      </w:r>
    </w:p>
    <w:p w:rsidR="00E977A9" w:rsidRDefault="00E977A9" w:rsidP="00A908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9081A" w:rsidRDefault="00A9081A" w:rsidP="00A908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81A">
        <w:rPr>
          <w:rFonts w:ascii="Times New Roman" w:hAnsi="Times New Roman"/>
          <w:sz w:val="28"/>
          <w:szCs w:val="28"/>
        </w:rPr>
        <w:t>Председатель руководит деятельностью Комиссии и несёт ответственность за выполнение возложенных на неё задач.</w:t>
      </w:r>
    </w:p>
    <w:p w:rsidR="00A9081A" w:rsidRDefault="00A9081A" w:rsidP="00A908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81A">
        <w:rPr>
          <w:rFonts w:ascii="Times New Roman" w:hAnsi="Times New Roman"/>
          <w:sz w:val="28"/>
          <w:szCs w:val="28"/>
        </w:rPr>
        <w:t>Комиссия осуществляет свою деятельность в соответствии с планом, принимаемым на заседании Комиссии и утверждаемым ее председателем.</w:t>
      </w:r>
    </w:p>
    <w:p w:rsidR="00A9081A" w:rsidRDefault="00A9081A" w:rsidP="00A908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</w:t>
      </w:r>
      <w:r w:rsidRPr="00A9081A">
        <w:rPr>
          <w:rFonts w:ascii="Times New Roman" w:hAnsi="Times New Roman"/>
          <w:sz w:val="28"/>
          <w:szCs w:val="28"/>
        </w:rPr>
        <w:t>едания Комиссии проводятся по мере необходимости, но не реже одного раза в квартал.</w:t>
      </w:r>
    </w:p>
    <w:p w:rsidR="00A9081A" w:rsidRDefault="00A9081A" w:rsidP="00A908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81A">
        <w:rPr>
          <w:rFonts w:ascii="Times New Roman" w:hAnsi="Times New Roman"/>
          <w:sz w:val="28"/>
          <w:szCs w:val="28"/>
        </w:rPr>
        <w:t>Заседание Комиссии проводит ее председатель или, по его поручению, заместитель.</w:t>
      </w:r>
    </w:p>
    <w:p w:rsidR="00A9081A" w:rsidRDefault="00A9081A" w:rsidP="00A908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81A">
        <w:rPr>
          <w:rFonts w:ascii="Times New Roman" w:hAnsi="Times New Roman"/>
          <w:sz w:val="28"/>
          <w:szCs w:val="28"/>
        </w:rPr>
        <w:t>Заседание Комиссии считается правомочным, если на нём присутствует менее половины ее членов.</w:t>
      </w:r>
    </w:p>
    <w:p w:rsidR="00A9081A" w:rsidRDefault="00A9081A" w:rsidP="00A908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81A">
        <w:rPr>
          <w:rFonts w:ascii="Times New Roman" w:hAnsi="Times New Roman"/>
          <w:sz w:val="28"/>
          <w:szCs w:val="28"/>
        </w:rPr>
        <w:t>Члены Комиссии принимают участие в ее заседаниях без права замены. В случае отсутствия члена Комиссии на заседании, он имеет право представить свои мнения по рассматриваемым вопросам в письменной форме.</w:t>
      </w:r>
    </w:p>
    <w:p w:rsidR="00A9081A" w:rsidRPr="00A9081A" w:rsidRDefault="00A9081A" w:rsidP="00A908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81A">
        <w:rPr>
          <w:rFonts w:ascii="Times New Roman" w:hAnsi="Times New Roman"/>
          <w:sz w:val="28"/>
          <w:szCs w:val="28"/>
        </w:rPr>
        <w:t xml:space="preserve">Подготовка материалов к заседанию Комиссии осуществляется планами местного самоуправления </w:t>
      </w:r>
      <w:proofErr w:type="spellStart"/>
      <w:r w:rsidRPr="00A9081A">
        <w:rPr>
          <w:rFonts w:ascii="Times New Roman" w:hAnsi="Times New Roman"/>
          <w:sz w:val="28"/>
          <w:szCs w:val="28"/>
        </w:rPr>
        <w:t>Небугского</w:t>
      </w:r>
      <w:proofErr w:type="spellEnd"/>
      <w:r w:rsidRPr="00A9081A">
        <w:rPr>
          <w:rFonts w:ascii="Times New Roman" w:hAnsi="Times New Roman"/>
          <w:sz w:val="28"/>
          <w:szCs w:val="28"/>
        </w:rPr>
        <w:t xml:space="preserve"> сельского поселения, к сфере ведения которых относятся вопросы, включенные в повестку для заседания, материалы должны быть представлены в Комиссию не позднее, чем за 10 дней до даты проведения заседания.</w:t>
      </w:r>
    </w:p>
    <w:p w:rsidR="00A9081A" w:rsidRDefault="00A9081A" w:rsidP="00F36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81A">
        <w:rPr>
          <w:rFonts w:ascii="Times New Roman" w:hAnsi="Times New Roman"/>
          <w:sz w:val="28"/>
          <w:szCs w:val="28"/>
        </w:rPr>
        <w:lastRenderedPageBreak/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A9081A" w:rsidRDefault="00A9081A" w:rsidP="00F36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81A">
        <w:rPr>
          <w:rFonts w:ascii="Times New Roman" w:hAnsi="Times New Roman"/>
          <w:sz w:val="28"/>
          <w:szCs w:val="28"/>
        </w:rPr>
        <w:t>Решения Комиссии оформляется в виде протоколов, которые подписываются председателем Комиссии или его заместителем, председательствующим на заседании.</w:t>
      </w:r>
    </w:p>
    <w:p w:rsidR="00A9081A" w:rsidRDefault="00A9081A" w:rsidP="00F36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81A">
        <w:rPr>
          <w:rFonts w:ascii="Times New Roman" w:hAnsi="Times New Roman"/>
          <w:sz w:val="28"/>
          <w:szCs w:val="28"/>
        </w:rPr>
        <w:t xml:space="preserve">Решения Комиссии, принимаемые в соответствии с ее компетенцией, являются обязательными для исполнения организациями, предприятиями и учреждениями, расположенными на территории </w:t>
      </w:r>
      <w:proofErr w:type="spellStart"/>
      <w:r w:rsidRPr="00A9081A">
        <w:rPr>
          <w:rFonts w:ascii="Times New Roman" w:hAnsi="Times New Roman"/>
          <w:sz w:val="28"/>
          <w:szCs w:val="28"/>
        </w:rPr>
        <w:t>Небугского</w:t>
      </w:r>
      <w:proofErr w:type="spellEnd"/>
      <w:r w:rsidRPr="00A9081A">
        <w:rPr>
          <w:rFonts w:ascii="Times New Roman" w:hAnsi="Times New Roman"/>
          <w:sz w:val="28"/>
          <w:szCs w:val="28"/>
        </w:rPr>
        <w:t xml:space="preserve"> сельского поселения,  независимо от их организационно-правовой формы.</w:t>
      </w:r>
    </w:p>
    <w:p w:rsidR="00A9081A" w:rsidRDefault="00A9081A" w:rsidP="00F36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81A" w:rsidRDefault="00A9081A" w:rsidP="00F36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81A" w:rsidRDefault="00A9081A" w:rsidP="00F36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81A" w:rsidRPr="00A9081A" w:rsidRDefault="00A9081A" w:rsidP="00A9081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9081A">
        <w:rPr>
          <w:rFonts w:ascii="Times New Roman" w:eastAsia="Calibri" w:hAnsi="Times New Roman"/>
          <w:sz w:val="28"/>
          <w:szCs w:val="28"/>
          <w:lang w:eastAsia="ru-RU"/>
        </w:rPr>
        <w:t>Ведущий специалист отдела по ГО и ЧС,</w:t>
      </w:r>
    </w:p>
    <w:p w:rsidR="00A9081A" w:rsidRPr="00A9081A" w:rsidRDefault="00A9081A" w:rsidP="00A9081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9081A">
        <w:rPr>
          <w:rFonts w:ascii="Times New Roman" w:eastAsia="Calibri" w:hAnsi="Times New Roman"/>
          <w:sz w:val="28"/>
          <w:szCs w:val="28"/>
          <w:lang w:eastAsia="ru-RU"/>
        </w:rPr>
        <w:t>ЖКХ, транспорту и связи администрации</w:t>
      </w:r>
    </w:p>
    <w:p w:rsidR="00A9081A" w:rsidRPr="00A9081A" w:rsidRDefault="00A9081A" w:rsidP="00A9081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spellStart"/>
      <w:r w:rsidRPr="00A9081A">
        <w:rPr>
          <w:rFonts w:ascii="Times New Roman" w:eastAsia="Calibri" w:hAnsi="Times New Roman"/>
          <w:sz w:val="28"/>
          <w:szCs w:val="28"/>
          <w:lang w:eastAsia="ru-RU"/>
        </w:rPr>
        <w:t>Небугского</w:t>
      </w:r>
      <w:proofErr w:type="spellEnd"/>
      <w:r w:rsidRPr="00A9081A">
        <w:rPr>
          <w:rFonts w:ascii="Times New Roman" w:eastAsia="Calibri" w:hAnsi="Times New Roman"/>
          <w:sz w:val="28"/>
          <w:szCs w:val="28"/>
          <w:lang w:eastAsia="ru-RU"/>
        </w:rPr>
        <w:t xml:space="preserve"> сельского поселения </w:t>
      </w:r>
    </w:p>
    <w:p w:rsidR="00A9081A" w:rsidRPr="00A9081A" w:rsidRDefault="00A9081A" w:rsidP="00A908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081A">
        <w:rPr>
          <w:rFonts w:ascii="Times New Roman" w:eastAsia="Calibri" w:hAnsi="Times New Roman"/>
          <w:sz w:val="28"/>
          <w:szCs w:val="28"/>
          <w:lang w:eastAsia="ru-RU"/>
        </w:rPr>
        <w:t xml:space="preserve">Туапсинского района                                                                           А.З. </w:t>
      </w:r>
      <w:proofErr w:type="spellStart"/>
      <w:r w:rsidRPr="00A9081A">
        <w:rPr>
          <w:rFonts w:ascii="Times New Roman" w:eastAsia="Calibri" w:hAnsi="Times New Roman"/>
          <w:sz w:val="28"/>
          <w:szCs w:val="28"/>
          <w:lang w:eastAsia="ru-RU"/>
        </w:rPr>
        <w:t>Сувернев</w:t>
      </w:r>
      <w:proofErr w:type="spellEnd"/>
    </w:p>
    <w:p w:rsidR="00F36997" w:rsidRDefault="00F36997" w:rsidP="00A908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81A" w:rsidRDefault="00A9081A" w:rsidP="00A908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81A" w:rsidRDefault="00A9081A" w:rsidP="00A908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81A" w:rsidRDefault="00A9081A" w:rsidP="00A908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81A" w:rsidRDefault="00A9081A" w:rsidP="00A908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81A" w:rsidRDefault="00A9081A" w:rsidP="00A908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81A" w:rsidRDefault="00A9081A" w:rsidP="00A908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81A" w:rsidRDefault="00A9081A" w:rsidP="00A908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81A" w:rsidRDefault="00A9081A" w:rsidP="00A908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81A" w:rsidRDefault="00A9081A" w:rsidP="00A908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81A" w:rsidRDefault="00A9081A" w:rsidP="00A908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81A" w:rsidRDefault="00A9081A" w:rsidP="00A908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81A" w:rsidRDefault="00A9081A" w:rsidP="00A908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81A" w:rsidRDefault="00A9081A" w:rsidP="00A908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81A" w:rsidRDefault="00A9081A" w:rsidP="00A908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81A" w:rsidRDefault="00A9081A" w:rsidP="00A908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81A" w:rsidRDefault="00A9081A" w:rsidP="00A908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81A" w:rsidRDefault="00A9081A" w:rsidP="00A908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81A" w:rsidRDefault="00A9081A" w:rsidP="00A908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81A" w:rsidRDefault="00A9081A" w:rsidP="00A908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81A" w:rsidRDefault="00A9081A" w:rsidP="00A908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81A" w:rsidRDefault="00A9081A" w:rsidP="00A908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81A" w:rsidRDefault="00A9081A" w:rsidP="00A908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81A" w:rsidRDefault="00A9081A" w:rsidP="00A908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81A" w:rsidRDefault="00A9081A" w:rsidP="00A908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81A" w:rsidRDefault="00A9081A" w:rsidP="00A908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81A" w:rsidRDefault="00A9081A" w:rsidP="00A908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0D81" w:rsidRDefault="00440D81" w:rsidP="00440D81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440D81" w:rsidRDefault="00440D81" w:rsidP="00440D81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440D81" w:rsidRDefault="00440D81" w:rsidP="00440D81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440D81" w:rsidRDefault="00440D81" w:rsidP="00440D81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440D81" w:rsidRDefault="00440D81" w:rsidP="00440D81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Небугского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40D81" w:rsidRDefault="00440D81" w:rsidP="00440D81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Туапсинского  района</w:t>
      </w:r>
    </w:p>
    <w:p w:rsidR="00291A26" w:rsidRDefault="00291A26" w:rsidP="00291A26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29.05.2020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90</w:t>
      </w:r>
    </w:p>
    <w:p w:rsidR="00440D81" w:rsidRDefault="00440D81" w:rsidP="00C55AF0">
      <w:pPr>
        <w:spacing w:after="0" w:line="240" w:lineRule="auto"/>
        <w:ind w:left="993" w:right="99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40D81" w:rsidRDefault="00440D81" w:rsidP="00C55AF0">
      <w:pPr>
        <w:spacing w:after="0" w:line="240" w:lineRule="auto"/>
        <w:ind w:left="993" w:right="99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55AF0" w:rsidRPr="00E977A9" w:rsidRDefault="00C55AF0" w:rsidP="00C55AF0">
      <w:pPr>
        <w:spacing w:after="0" w:line="240" w:lineRule="auto"/>
        <w:ind w:left="993" w:right="99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977A9">
        <w:rPr>
          <w:rFonts w:ascii="Times New Roman" w:hAnsi="Times New Roman"/>
          <w:b/>
          <w:sz w:val="28"/>
          <w:szCs w:val="28"/>
          <w:lang w:eastAsia="ru-RU"/>
        </w:rPr>
        <w:t>СОСТАВ</w:t>
      </w:r>
    </w:p>
    <w:p w:rsidR="00E977A9" w:rsidRPr="00E977A9" w:rsidRDefault="00440D81" w:rsidP="00440D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977A9">
        <w:rPr>
          <w:rFonts w:ascii="Times New Roman" w:hAnsi="Times New Roman"/>
          <w:b/>
          <w:sz w:val="28"/>
          <w:szCs w:val="28"/>
          <w:lang w:eastAsia="ru-RU"/>
        </w:rPr>
        <w:t xml:space="preserve">комиссии по предупреждению и ликвидации </w:t>
      </w:r>
    </w:p>
    <w:p w:rsidR="00E977A9" w:rsidRPr="00E977A9" w:rsidRDefault="00440D81" w:rsidP="00440D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E977A9">
        <w:rPr>
          <w:rFonts w:ascii="Times New Roman" w:hAnsi="Times New Roman"/>
          <w:b/>
          <w:sz w:val="28"/>
          <w:szCs w:val="28"/>
          <w:lang w:eastAsia="ru-RU"/>
        </w:rPr>
        <w:t>чрезвычаиных</w:t>
      </w:r>
      <w:proofErr w:type="spellEnd"/>
      <w:r w:rsidRPr="00E977A9">
        <w:rPr>
          <w:rFonts w:ascii="Times New Roman" w:hAnsi="Times New Roman"/>
          <w:b/>
          <w:sz w:val="28"/>
          <w:szCs w:val="28"/>
          <w:lang w:eastAsia="ru-RU"/>
        </w:rPr>
        <w:t xml:space="preserve"> ситуаций и обеспечению </w:t>
      </w:r>
    </w:p>
    <w:p w:rsidR="00440D81" w:rsidRPr="00E977A9" w:rsidRDefault="00440D81" w:rsidP="00440D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977A9">
        <w:rPr>
          <w:rFonts w:ascii="Times New Roman" w:hAnsi="Times New Roman"/>
          <w:b/>
          <w:sz w:val="28"/>
          <w:szCs w:val="28"/>
          <w:lang w:eastAsia="ru-RU"/>
        </w:rPr>
        <w:t>пожарной безопасности населения на территории</w:t>
      </w:r>
    </w:p>
    <w:p w:rsidR="00C55AF0" w:rsidRPr="00E977A9" w:rsidRDefault="00440D81" w:rsidP="00440D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E977A9">
        <w:rPr>
          <w:rFonts w:ascii="Times New Roman" w:hAnsi="Times New Roman"/>
          <w:b/>
          <w:sz w:val="28"/>
          <w:szCs w:val="28"/>
          <w:lang w:eastAsia="ru-RU"/>
        </w:rPr>
        <w:t>Небугского</w:t>
      </w:r>
      <w:proofErr w:type="spellEnd"/>
      <w:r w:rsidRPr="00E977A9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Туапсинского района</w:t>
      </w:r>
    </w:p>
    <w:p w:rsidR="00C55AF0" w:rsidRPr="00C55AF0" w:rsidRDefault="00C55AF0" w:rsidP="00C55A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510"/>
        <w:gridCol w:w="6379"/>
      </w:tblGrid>
      <w:tr w:rsidR="00C55AF0" w:rsidRPr="00C55AF0" w:rsidTr="00E977A9">
        <w:tc>
          <w:tcPr>
            <w:tcW w:w="3510" w:type="dxa"/>
          </w:tcPr>
          <w:p w:rsidR="00C55AF0" w:rsidRDefault="00440D81" w:rsidP="00C5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Береснев</w:t>
            </w:r>
            <w:proofErr w:type="spellEnd"/>
          </w:p>
          <w:p w:rsidR="00440D81" w:rsidRPr="00440D81" w:rsidRDefault="00440D81" w:rsidP="00C5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Артем Викторович</w:t>
            </w:r>
          </w:p>
          <w:p w:rsidR="00C55AF0" w:rsidRPr="00C55AF0" w:rsidRDefault="00C55AF0" w:rsidP="00C5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379" w:type="dxa"/>
          </w:tcPr>
          <w:p w:rsidR="00C55AF0" w:rsidRPr="00C55AF0" w:rsidRDefault="00C55AF0" w:rsidP="00C5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A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-глава </w:t>
            </w:r>
            <w:proofErr w:type="spellStart"/>
            <w:r w:rsidRPr="00C55AF0">
              <w:rPr>
                <w:rFonts w:ascii="Times New Roman" w:hAnsi="Times New Roman"/>
                <w:sz w:val="28"/>
                <w:szCs w:val="28"/>
                <w:lang w:eastAsia="ru-RU"/>
              </w:rPr>
              <w:t>Небугского</w:t>
            </w:r>
            <w:proofErr w:type="spellEnd"/>
            <w:r w:rsidRPr="00C55A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Туапсинского района, </w:t>
            </w:r>
          </w:p>
          <w:p w:rsidR="00C55AF0" w:rsidRPr="00E977A9" w:rsidRDefault="00C55AF0" w:rsidP="00C55A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977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председатель </w:t>
            </w:r>
            <w:r w:rsidR="00440D81" w:rsidRPr="00E977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комиссии</w:t>
            </w:r>
          </w:p>
          <w:p w:rsidR="00C55AF0" w:rsidRPr="00C55AF0" w:rsidRDefault="00C55AF0" w:rsidP="00C5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5AF0" w:rsidRPr="00C55AF0" w:rsidTr="00E977A9">
        <w:tc>
          <w:tcPr>
            <w:tcW w:w="3510" w:type="dxa"/>
          </w:tcPr>
          <w:p w:rsidR="00C55AF0" w:rsidRDefault="00440D81" w:rsidP="00C5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Каширский</w:t>
            </w:r>
          </w:p>
          <w:p w:rsidR="00440D81" w:rsidRPr="00440D81" w:rsidRDefault="00440D81" w:rsidP="00C5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Николай Николаевич</w:t>
            </w:r>
          </w:p>
        </w:tc>
        <w:tc>
          <w:tcPr>
            <w:tcW w:w="6379" w:type="dxa"/>
          </w:tcPr>
          <w:p w:rsidR="00C55AF0" w:rsidRDefault="00C55AF0" w:rsidP="00440D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AF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440D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  <w:proofErr w:type="spellStart"/>
            <w:r w:rsidR="00E977A9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440D81">
              <w:rPr>
                <w:rFonts w:ascii="Times New Roman" w:hAnsi="Times New Roman"/>
                <w:sz w:val="28"/>
                <w:szCs w:val="28"/>
                <w:lang w:eastAsia="ru-RU"/>
              </w:rPr>
              <w:t>ебугского</w:t>
            </w:r>
            <w:proofErr w:type="spellEnd"/>
            <w:r w:rsidR="00440D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Туапсинского района,</w:t>
            </w:r>
          </w:p>
          <w:p w:rsidR="00440D81" w:rsidRPr="00E977A9" w:rsidRDefault="00E977A9" w:rsidP="00440D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</w:t>
            </w:r>
            <w:r w:rsidR="00440D81" w:rsidRPr="00E977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аместитель председателя комиссии</w:t>
            </w:r>
          </w:p>
          <w:p w:rsidR="00C55AF0" w:rsidRPr="00C55AF0" w:rsidRDefault="00C55AF0" w:rsidP="00C5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5AF0" w:rsidRPr="00C55AF0" w:rsidTr="00E977A9">
        <w:tc>
          <w:tcPr>
            <w:tcW w:w="3510" w:type="dxa"/>
          </w:tcPr>
          <w:p w:rsidR="00440D81" w:rsidRDefault="00440D81" w:rsidP="00440D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Сувернев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55AF0" w:rsidRPr="00440D81" w:rsidRDefault="00440D81" w:rsidP="00440D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Алексей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Зортиевич</w:t>
            </w:r>
            <w:proofErr w:type="spellEnd"/>
          </w:p>
        </w:tc>
        <w:tc>
          <w:tcPr>
            <w:tcW w:w="6379" w:type="dxa"/>
          </w:tcPr>
          <w:p w:rsidR="00C55AF0" w:rsidRDefault="00C55AF0" w:rsidP="00C5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AF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440D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ведущий специалист отдела ГО и ЧС, ЖКХ, транспорта и связи администрации </w:t>
            </w:r>
            <w:proofErr w:type="spellStart"/>
            <w:r w:rsidR="00440D81">
              <w:rPr>
                <w:rFonts w:ascii="Times New Roman" w:hAnsi="Times New Roman"/>
                <w:sz w:val="28"/>
                <w:szCs w:val="28"/>
                <w:lang w:eastAsia="ru-RU"/>
              </w:rPr>
              <w:t>Небугского</w:t>
            </w:r>
            <w:proofErr w:type="spellEnd"/>
            <w:r w:rsidR="00440D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Туапсинского района,</w:t>
            </w:r>
          </w:p>
          <w:p w:rsidR="00C55AF0" w:rsidRPr="00291A26" w:rsidRDefault="00E977A9" w:rsidP="00C55A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</w:t>
            </w:r>
            <w:r w:rsidR="00440D81" w:rsidRPr="00E977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екретарь комиссии</w:t>
            </w:r>
            <w:bookmarkStart w:id="0" w:name="_GoBack"/>
            <w:bookmarkEnd w:id="0"/>
          </w:p>
        </w:tc>
      </w:tr>
      <w:tr w:rsidR="00C55AF0" w:rsidRPr="00C55AF0" w:rsidTr="00E977A9">
        <w:tc>
          <w:tcPr>
            <w:tcW w:w="3510" w:type="dxa"/>
          </w:tcPr>
          <w:p w:rsidR="00C55AF0" w:rsidRPr="00E977A9" w:rsidRDefault="00440D81" w:rsidP="00C55A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977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Члены комиссии:</w:t>
            </w:r>
          </w:p>
          <w:p w:rsidR="00C55AF0" w:rsidRPr="00C55AF0" w:rsidRDefault="00C55AF0" w:rsidP="00C5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379" w:type="dxa"/>
          </w:tcPr>
          <w:p w:rsidR="00C55AF0" w:rsidRPr="00C55AF0" w:rsidRDefault="00C55AF0" w:rsidP="00C5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5AF0" w:rsidRPr="00C55AF0" w:rsidTr="00E977A9">
        <w:tc>
          <w:tcPr>
            <w:tcW w:w="3510" w:type="dxa"/>
          </w:tcPr>
          <w:p w:rsidR="00440D81" w:rsidRDefault="00440D81" w:rsidP="00C5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Ткаченко </w:t>
            </w:r>
          </w:p>
          <w:p w:rsidR="00C55AF0" w:rsidRPr="00C55AF0" w:rsidRDefault="00440D81" w:rsidP="00C5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Ирина Евгеньевна</w:t>
            </w:r>
          </w:p>
        </w:tc>
        <w:tc>
          <w:tcPr>
            <w:tcW w:w="6379" w:type="dxa"/>
          </w:tcPr>
          <w:p w:rsidR="00C55AF0" w:rsidRDefault="00440D81" w:rsidP="00440D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AF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 отдела по социальным, общим и организационно-правовым вопросам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Небугского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Туапсинского района</w:t>
            </w:r>
          </w:p>
          <w:p w:rsidR="00E977A9" w:rsidRPr="00C55AF0" w:rsidRDefault="00E977A9" w:rsidP="00440D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5AF0" w:rsidRPr="00C55AF0" w:rsidTr="00E977A9">
        <w:tc>
          <w:tcPr>
            <w:tcW w:w="3510" w:type="dxa"/>
          </w:tcPr>
          <w:p w:rsidR="00C55AF0" w:rsidRDefault="00440D81" w:rsidP="00C5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Замчалова</w:t>
            </w:r>
            <w:proofErr w:type="spellEnd"/>
          </w:p>
          <w:p w:rsidR="00440D81" w:rsidRPr="00C55AF0" w:rsidRDefault="00440D81" w:rsidP="00C5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Ольга Сергеевна</w:t>
            </w:r>
          </w:p>
        </w:tc>
        <w:tc>
          <w:tcPr>
            <w:tcW w:w="6379" w:type="dxa"/>
          </w:tcPr>
          <w:p w:rsidR="00C55AF0" w:rsidRDefault="00440D81" w:rsidP="00C55AF0">
            <w:pPr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-начальник отдела финансирования и экономики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Небугского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Туапсинского района</w:t>
            </w:r>
          </w:p>
          <w:p w:rsidR="00E977A9" w:rsidRPr="00C55AF0" w:rsidRDefault="00E977A9" w:rsidP="00C55AF0">
            <w:pPr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0D81" w:rsidRPr="00C55AF0" w:rsidTr="00E977A9">
        <w:tc>
          <w:tcPr>
            <w:tcW w:w="3510" w:type="dxa"/>
          </w:tcPr>
          <w:p w:rsidR="00440D81" w:rsidRDefault="00440D81" w:rsidP="00C5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Синчило</w:t>
            </w:r>
            <w:proofErr w:type="spellEnd"/>
          </w:p>
          <w:p w:rsidR="00440D81" w:rsidRDefault="00440D81" w:rsidP="00C5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Сергей Кузьмич</w:t>
            </w:r>
          </w:p>
        </w:tc>
        <w:tc>
          <w:tcPr>
            <w:tcW w:w="6379" w:type="dxa"/>
          </w:tcPr>
          <w:p w:rsidR="00440D81" w:rsidRDefault="00440D81" w:rsidP="00C55AF0">
            <w:pPr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-директор МУП «ЖКХ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Небугского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Туапсинского района</w:t>
            </w:r>
          </w:p>
          <w:p w:rsidR="00E977A9" w:rsidRDefault="00E977A9" w:rsidP="00C55AF0">
            <w:pPr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0D81" w:rsidRPr="00C55AF0" w:rsidTr="00E977A9">
        <w:tc>
          <w:tcPr>
            <w:tcW w:w="3510" w:type="dxa"/>
          </w:tcPr>
          <w:p w:rsidR="00440D81" w:rsidRDefault="00440D81" w:rsidP="00C5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Штраус</w:t>
            </w:r>
          </w:p>
          <w:p w:rsidR="00440D81" w:rsidRDefault="00440D81" w:rsidP="00C5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Владимир Николаевич</w:t>
            </w:r>
          </w:p>
        </w:tc>
        <w:tc>
          <w:tcPr>
            <w:tcW w:w="6379" w:type="dxa"/>
          </w:tcPr>
          <w:p w:rsidR="00440D81" w:rsidRDefault="00440D81" w:rsidP="00C55AF0">
            <w:pPr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начальник МКУ «Центр развития муниципальной собственности»</w:t>
            </w:r>
          </w:p>
          <w:p w:rsidR="00E977A9" w:rsidRDefault="00E977A9" w:rsidP="00C55AF0">
            <w:pPr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0D81" w:rsidRPr="00C55AF0" w:rsidTr="00E977A9">
        <w:tc>
          <w:tcPr>
            <w:tcW w:w="3510" w:type="dxa"/>
          </w:tcPr>
          <w:p w:rsidR="00440D81" w:rsidRDefault="00440D81" w:rsidP="00C5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Шешуков</w:t>
            </w:r>
            <w:proofErr w:type="spellEnd"/>
          </w:p>
          <w:p w:rsidR="00440D81" w:rsidRDefault="00440D81" w:rsidP="00C5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Станислав Владимирович</w:t>
            </w:r>
          </w:p>
        </w:tc>
        <w:tc>
          <w:tcPr>
            <w:tcW w:w="6379" w:type="dxa"/>
          </w:tcPr>
          <w:p w:rsidR="00440D81" w:rsidRDefault="00440D81" w:rsidP="00C55AF0">
            <w:pPr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-заместитель начальника МКУ «Центр развития муниципальной собственности»</w:t>
            </w:r>
          </w:p>
          <w:p w:rsidR="00E977A9" w:rsidRDefault="00E977A9" w:rsidP="00C55AF0">
            <w:pPr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0D81" w:rsidRPr="00C55AF0" w:rsidTr="00E977A9">
        <w:tc>
          <w:tcPr>
            <w:tcW w:w="3510" w:type="dxa"/>
          </w:tcPr>
          <w:p w:rsidR="00440D81" w:rsidRDefault="00440D81" w:rsidP="00C5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Миланко</w:t>
            </w:r>
            <w:proofErr w:type="spellEnd"/>
          </w:p>
          <w:p w:rsidR="00440D81" w:rsidRDefault="00440D81" w:rsidP="00C5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Надежда Анатольевна</w:t>
            </w:r>
          </w:p>
        </w:tc>
        <w:tc>
          <w:tcPr>
            <w:tcW w:w="6379" w:type="dxa"/>
          </w:tcPr>
          <w:p w:rsidR="00440D81" w:rsidRDefault="00440D81" w:rsidP="00C55AF0">
            <w:pPr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заместитель начальника МКУ «Центр развития личности»</w:t>
            </w:r>
          </w:p>
          <w:p w:rsidR="00E977A9" w:rsidRDefault="00E977A9" w:rsidP="00C55AF0">
            <w:pPr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0D81" w:rsidRPr="00C55AF0" w:rsidTr="00E977A9">
        <w:tc>
          <w:tcPr>
            <w:tcW w:w="3510" w:type="dxa"/>
          </w:tcPr>
          <w:p w:rsidR="00440D81" w:rsidRDefault="0049628E" w:rsidP="00C5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Кокорина</w:t>
            </w:r>
          </w:p>
          <w:p w:rsidR="0049628E" w:rsidRDefault="0049628E" w:rsidP="00C5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Ирина Игоревна</w:t>
            </w:r>
          </w:p>
        </w:tc>
        <w:tc>
          <w:tcPr>
            <w:tcW w:w="6379" w:type="dxa"/>
          </w:tcPr>
          <w:p w:rsidR="00440D81" w:rsidRDefault="0049628E" w:rsidP="00C55AF0">
            <w:pPr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начальник МКУ «Централизованная бухгалтерия»</w:t>
            </w:r>
          </w:p>
          <w:p w:rsidR="00E977A9" w:rsidRDefault="00E977A9" w:rsidP="00C55AF0">
            <w:pPr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9628E" w:rsidRPr="00C55AF0" w:rsidTr="00E977A9">
        <w:tc>
          <w:tcPr>
            <w:tcW w:w="3510" w:type="dxa"/>
          </w:tcPr>
          <w:p w:rsidR="0049628E" w:rsidRDefault="0049628E" w:rsidP="00C5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Безуглая</w:t>
            </w:r>
          </w:p>
          <w:p w:rsidR="0049628E" w:rsidRDefault="0049628E" w:rsidP="00C5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Наталья Васильевна</w:t>
            </w:r>
          </w:p>
          <w:p w:rsidR="00E977A9" w:rsidRDefault="00E977A9" w:rsidP="00C5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49628E" w:rsidRDefault="0049628E" w:rsidP="00C55AF0">
            <w:pPr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начальник МКУК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Небугская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ЦКС»</w:t>
            </w:r>
          </w:p>
        </w:tc>
      </w:tr>
      <w:tr w:rsidR="0049628E" w:rsidRPr="00C55AF0" w:rsidTr="00E977A9">
        <w:tc>
          <w:tcPr>
            <w:tcW w:w="3510" w:type="dxa"/>
          </w:tcPr>
          <w:p w:rsidR="0049628E" w:rsidRDefault="0049628E" w:rsidP="00C5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Шишкина</w:t>
            </w:r>
          </w:p>
          <w:p w:rsidR="0049628E" w:rsidRDefault="0049628E" w:rsidP="00C5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Нина Германовна</w:t>
            </w:r>
          </w:p>
        </w:tc>
        <w:tc>
          <w:tcPr>
            <w:tcW w:w="6379" w:type="dxa"/>
          </w:tcPr>
          <w:p w:rsidR="0049628E" w:rsidRDefault="0049628E" w:rsidP="00C55AF0">
            <w:pPr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-начальник отдела имущественных отношений и землепользования и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Небугского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Туапсинского района</w:t>
            </w:r>
          </w:p>
          <w:p w:rsidR="00E977A9" w:rsidRDefault="00E977A9" w:rsidP="00C55AF0">
            <w:pPr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9628E" w:rsidRPr="00C55AF0" w:rsidTr="00E977A9">
        <w:tc>
          <w:tcPr>
            <w:tcW w:w="3510" w:type="dxa"/>
          </w:tcPr>
          <w:p w:rsidR="0049628E" w:rsidRDefault="0049628E" w:rsidP="00C5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Кибальник</w:t>
            </w:r>
          </w:p>
          <w:p w:rsidR="0049628E" w:rsidRDefault="0049628E" w:rsidP="00C5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Владимир Николаевич</w:t>
            </w:r>
          </w:p>
        </w:tc>
        <w:tc>
          <w:tcPr>
            <w:tcW w:w="6379" w:type="dxa"/>
          </w:tcPr>
          <w:p w:rsidR="0049628E" w:rsidRDefault="0049628E" w:rsidP="00C55AF0">
            <w:pPr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-ВРИО начальника полиции с. Агой ОМВД России по Краснодарскому краю в Туапсинском районе</w:t>
            </w:r>
          </w:p>
          <w:p w:rsidR="00E977A9" w:rsidRDefault="00E977A9" w:rsidP="00C55AF0">
            <w:pPr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9628E" w:rsidRPr="00C55AF0" w:rsidTr="00E977A9">
        <w:tc>
          <w:tcPr>
            <w:tcW w:w="3510" w:type="dxa"/>
          </w:tcPr>
          <w:p w:rsidR="0049628E" w:rsidRDefault="0049628E" w:rsidP="00C5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Ювица</w:t>
            </w:r>
            <w:proofErr w:type="spellEnd"/>
          </w:p>
          <w:p w:rsidR="0049628E" w:rsidRDefault="0049628E" w:rsidP="004962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 Александрович</w:t>
            </w:r>
          </w:p>
        </w:tc>
        <w:tc>
          <w:tcPr>
            <w:tcW w:w="6379" w:type="dxa"/>
          </w:tcPr>
          <w:p w:rsidR="0049628E" w:rsidRDefault="0049628E" w:rsidP="0049628E">
            <w:pPr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-атаман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Небугского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хуторского казачьего общества</w:t>
            </w:r>
          </w:p>
          <w:p w:rsidR="00E977A9" w:rsidRDefault="00E977A9" w:rsidP="0049628E">
            <w:pPr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9628E" w:rsidRPr="00C55AF0" w:rsidTr="00E977A9">
        <w:tc>
          <w:tcPr>
            <w:tcW w:w="3510" w:type="dxa"/>
          </w:tcPr>
          <w:p w:rsidR="0049628E" w:rsidRDefault="0049628E" w:rsidP="00C5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Стамбулджи</w:t>
            </w:r>
            <w:proofErr w:type="spellEnd"/>
          </w:p>
          <w:p w:rsidR="0049628E" w:rsidRDefault="0049628E" w:rsidP="00C5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Сергей Сергеевич</w:t>
            </w:r>
          </w:p>
        </w:tc>
        <w:tc>
          <w:tcPr>
            <w:tcW w:w="6379" w:type="dxa"/>
          </w:tcPr>
          <w:p w:rsidR="0049628E" w:rsidRDefault="0049628E" w:rsidP="0049628E">
            <w:pPr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-начальник ПЧ-67 по охране пос. Тюменский ФГКУ 6 отряд ФПС по Краснодарскому краю</w:t>
            </w:r>
          </w:p>
          <w:p w:rsidR="00E977A9" w:rsidRDefault="00E977A9" w:rsidP="0049628E">
            <w:pPr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55AF0" w:rsidRPr="00C55AF0" w:rsidRDefault="00C55AF0" w:rsidP="00C55A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55AF0" w:rsidRDefault="00C55AF0" w:rsidP="00C55A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3687" w:rsidRPr="00C55AF0" w:rsidRDefault="000F3687" w:rsidP="00C55A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628E" w:rsidRPr="00A9081A" w:rsidRDefault="0049628E" w:rsidP="0049628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9081A">
        <w:rPr>
          <w:rFonts w:ascii="Times New Roman" w:eastAsia="Calibri" w:hAnsi="Times New Roman"/>
          <w:sz w:val="28"/>
          <w:szCs w:val="28"/>
          <w:lang w:eastAsia="ru-RU"/>
        </w:rPr>
        <w:t>Ведущий специалист отдела по ГО и ЧС,</w:t>
      </w:r>
    </w:p>
    <w:p w:rsidR="0049628E" w:rsidRPr="00A9081A" w:rsidRDefault="0049628E" w:rsidP="0049628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9081A">
        <w:rPr>
          <w:rFonts w:ascii="Times New Roman" w:eastAsia="Calibri" w:hAnsi="Times New Roman"/>
          <w:sz w:val="28"/>
          <w:szCs w:val="28"/>
          <w:lang w:eastAsia="ru-RU"/>
        </w:rPr>
        <w:t>ЖКХ, транспорту и связи администрации</w:t>
      </w:r>
    </w:p>
    <w:p w:rsidR="0049628E" w:rsidRPr="00A9081A" w:rsidRDefault="0049628E" w:rsidP="0049628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spellStart"/>
      <w:r w:rsidRPr="00A9081A">
        <w:rPr>
          <w:rFonts w:ascii="Times New Roman" w:eastAsia="Calibri" w:hAnsi="Times New Roman"/>
          <w:sz w:val="28"/>
          <w:szCs w:val="28"/>
          <w:lang w:eastAsia="ru-RU"/>
        </w:rPr>
        <w:t>Небугского</w:t>
      </w:r>
      <w:proofErr w:type="spellEnd"/>
      <w:r w:rsidRPr="00A9081A">
        <w:rPr>
          <w:rFonts w:ascii="Times New Roman" w:eastAsia="Calibri" w:hAnsi="Times New Roman"/>
          <w:sz w:val="28"/>
          <w:szCs w:val="28"/>
          <w:lang w:eastAsia="ru-RU"/>
        </w:rPr>
        <w:t xml:space="preserve"> сельского поселения </w:t>
      </w:r>
    </w:p>
    <w:p w:rsidR="0049628E" w:rsidRPr="00A9081A" w:rsidRDefault="0049628E" w:rsidP="004962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081A">
        <w:rPr>
          <w:rFonts w:ascii="Times New Roman" w:eastAsia="Calibri" w:hAnsi="Times New Roman"/>
          <w:sz w:val="28"/>
          <w:szCs w:val="28"/>
          <w:lang w:eastAsia="ru-RU"/>
        </w:rPr>
        <w:t xml:space="preserve">Туапсинского района                                                                           А.З. </w:t>
      </w:r>
      <w:proofErr w:type="spellStart"/>
      <w:r w:rsidRPr="00A9081A">
        <w:rPr>
          <w:rFonts w:ascii="Times New Roman" w:eastAsia="Calibri" w:hAnsi="Times New Roman"/>
          <w:sz w:val="28"/>
          <w:szCs w:val="28"/>
          <w:lang w:eastAsia="ru-RU"/>
        </w:rPr>
        <w:t>Сувернев</w:t>
      </w:r>
      <w:proofErr w:type="spellEnd"/>
    </w:p>
    <w:p w:rsidR="00C55AF0" w:rsidRPr="00C55AF0" w:rsidRDefault="00C55AF0" w:rsidP="00C55AF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A9081A" w:rsidRPr="00303A3F" w:rsidRDefault="00A9081A" w:rsidP="00E97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9081A" w:rsidRPr="00303A3F" w:rsidSect="0049628E">
      <w:headerReference w:type="even" r:id="rId10"/>
      <w:headerReference w:type="default" r:id="rId11"/>
      <w:pgSz w:w="11906" w:h="16838"/>
      <w:pgMar w:top="1134" w:right="567" w:bottom="1134" w:left="1701" w:header="720" w:footer="72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9B5" w:rsidRDefault="007749B5" w:rsidP="00461578">
      <w:pPr>
        <w:spacing w:after="0" w:line="240" w:lineRule="auto"/>
      </w:pPr>
      <w:r>
        <w:separator/>
      </w:r>
    </w:p>
  </w:endnote>
  <w:endnote w:type="continuationSeparator" w:id="0">
    <w:p w:rsidR="007749B5" w:rsidRDefault="007749B5" w:rsidP="0046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9B5" w:rsidRDefault="007749B5" w:rsidP="00461578">
      <w:pPr>
        <w:spacing w:after="0" w:line="240" w:lineRule="auto"/>
      </w:pPr>
      <w:r>
        <w:separator/>
      </w:r>
    </w:p>
  </w:footnote>
  <w:footnote w:type="continuationSeparator" w:id="0">
    <w:p w:rsidR="007749B5" w:rsidRDefault="007749B5" w:rsidP="00461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97" w:rsidRDefault="00397D96" w:rsidP="008511A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3699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36997" w:rsidRDefault="00F3699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41657"/>
      <w:docPartObj>
        <w:docPartGallery w:val="Page Numbers (Top of Page)"/>
        <w:docPartUnique/>
      </w:docPartObj>
    </w:sdtPr>
    <w:sdtEndPr/>
    <w:sdtContent>
      <w:p w:rsidR="00F36997" w:rsidRDefault="009E1E64" w:rsidP="00341E5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1A2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10" w:hanging="450"/>
      </w:pPr>
      <w:rPr>
        <w:rFonts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cs="Times New Roman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DF"/>
    <w:rsid w:val="00007ADC"/>
    <w:rsid w:val="00052380"/>
    <w:rsid w:val="00095767"/>
    <w:rsid w:val="000A3EC3"/>
    <w:rsid w:val="000B667B"/>
    <w:rsid w:val="000C4871"/>
    <w:rsid w:val="000D284A"/>
    <w:rsid w:val="000F3687"/>
    <w:rsid w:val="000F3ED9"/>
    <w:rsid w:val="000F469A"/>
    <w:rsid w:val="001003DF"/>
    <w:rsid w:val="0012531C"/>
    <w:rsid w:val="001536B3"/>
    <w:rsid w:val="0017771E"/>
    <w:rsid w:val="00193308"/>
    <w:rsid w:val="001D37DE"/>
    <w:rsid w:val="002075CA"/>
    <w:rsid w:val="00236251"/>
    <w:rsid w:val="002627A1"/>
    <w:rsid w:val="00266A8C"/>
    <w:rsid w:val="0028067A"/>
    <w:rsid w:val="00291A26"/>
    <w:rsid w:val="002A76B2"/>
    <w:rsid w:val="002C1844"/>
    <w:rsid w:val="002E31C5"/>
    <w:rsid w:val="002E717E"/>
    <w:rsid w:val="00303A3F"/>
    <w:rsid w:val="00321346"/>
    <w:rsid w:val="003357B8"/>
    <w:rsid w:val="00341E59"/>
    <w:rsid w:val="003447EF"/>
    <w:rsid w:val="0036180D"/>
    <w:rsid w:val="00384D2E"/>
    <w:rsid w:val="00397D96"/>
    <w:rsid w:val="004021FE"/>
    <w:rsid w:val="00406DC7"/>
    <w:rsid w:val="004078BA"/>
    <w:rsid w:val="00434FE4"/>
    <w:rsid w:val="00440D81"/>
    <w:rsid w:val="00443B83"/>
    <w:rsid w:val="00461578"/>
    <w:rsid w:val="00476235"/>
    <w:rsid w:val="0049628E"/>
    <w:rsid w:val="004B0A21"/>
    <w:rsid w:val="004B442C"/>
    <w:rsid w:val="004F0F29"/>
    <w:rsid w:val="00537894"/>
    <w:rsid w:val="0055089D"/>
    <w:rsid w:val="005641B5"/>
    <w:rsid w:val="00580163"/>
    <w:rsid w:val="005912F1"/>
    <w:rsid w:val="005939DB"/>
    <w:rsid w:val="005B10B2"/>
    <w:rsid w:val="005C54D5"/>
    <w:rsid w:val="005F2867"/>
    <w:rsid w:val="00607D37"/>
    <w:rsid w:val="00610A88"/>
    <w:rsid w:val="00625096"/>
    <w:rsid w:val="00626362"/>
    <w:rsid w:val="00666A7E"/>
    <w:rsid w:val="00685037"/>
    <w:rsid w:val="00687022"/>
    <w:rsid w:val="006A52F9"/>
    <w:rsid w:val="007749B5"/>
    <w:rsid w:val="00785C49"/>
    <w:rsid w:val="007B2FFD"/>
    <w:rsid w:val="007E6CA6"/>
    <w:rsid w:val="00802E9B"/>
    <w:rsid w:val="00807E54"/>
    <w:rsid w:val="00832E6D"/>
    <w:rsid w:val="008511A1"/>
    <w:rsid w:val="008815F7"/>
    <w:rsid w:val="00890EFC"/>
    <w:rsid w:val="008B5064"/>
    <w:rsid w:val="008D2A74"/>
    <w:rsid w:val="008D6F1D"/>
    <w:rsid w:val="00907954"/>
    <w:rsid w:val="00977810"/>
    <w:rsid w:val="00980D7E"/>
    <w:rsid w:val="009A4BAD"/>
    <w:rsid w:val="009A6049"/>
    <w:rsid w:val="009E1E64"/>
    <w:rsid w:val="00A04888"/>
    <w:rsid w:val="00A07C84"/>
    <w:rsid w:val="00A32DA4"/>
    <w:rsid w:val="00A6066D"/>
    <w:rsid w:val="00A84605"/>
    <w:rsid w:val="00A9081A"/>
    <w:rsid w:val="00AD4C1D"/>
    <w:rsid w:val="00B0510F"/>
    <w:rsid w:val="00B100D0"/>
    <w:rsid w:val="00B22452"/>
    <w:rsid w:val="00B3267B"/>
    <w:rsid w:val="00B33008"/>
    <w:rsid w:val="00BC58F9"/>
    <w:rsid w:val="00BD4F41"/>
    <w:rsid w:val="00C0036F"/>
    <w:rsid w:val="00C47FF9"/>
    <w:rsid w:val="00C55AF0"/>
    <w:rsid w:val="00C7607C"/>
    <w:rsid w:val="00CB1D82"/>
    <w:rsid w:val="00CC2392"/>
    <w:rsid w:val="00CC57FF"/>
    <w:rsid w:val="00CD5D87"/>
    <w:rsid w:val="00D46D6B"/>
    <w:rsid w:val="00D7326E"/>
    <w:rsid w:val="00D9692E"/>
    <w:rsid w:val="00DC0B5C"/>
    <w:rsid w:val="00DC63FE"/>
    <w:rsid w:val="00DF49EB"/>
    <w:rsid w:val="00E34D8B"/>
    <w:rsid w:val="00E52B76"/>
    <w:rsid w:val="00E671EE"/>
    <w:rsid w:val="00E977A9"/>
    <w:rsid w:val="00EC2D50"/>
    <w:rsid w:val="00F1209D"/>
    <w:rsid w:val="00F36997"/>
    <w:rsid w:val="00F528CE"/>
    <w:rsid w:val="00F6417F"/>
    <w:rsid w:val="00F74903"/>
    <w:rsid w:val="00F96F37"/>
    <w:rsid w:val="00FB2259"/>
    <w:rsid w:val="00FD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003D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1003DF"/>
    <w:pPr>
      <w:spacing w:after="0" w:line="240" w:lineRule="auto"/>
      <w:jc w:val="right"/>
    </w:pPr>
    <w:rPr>
      <w:rFonts w:ascii="Times New Roman" w:hAnsi="Times New Roman"/>
      <w:color w:val="000000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003D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1003D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1003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1003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03DF"/>
    <w:rPr>
      <w:rFonts w:ascii="Calibri" w:eastAsia="Times New Roman" w:hAnsi="Calibri" w:cs="Times New Roman"/>
    </w:rPr>
  </w:style>
  <w:style w:type="character" w:styleId="a9">
    <w:name w:val="page number"/>
    <w:basedOn w:val="a0"/>
    <w:rsid w:val="001003DF"/>
  </w:style>
  <w:style w:type="paragraph" w:styleId="aa">
    <w:name w:val="Balloon Text"/>
    <w:basedOn w:val="a"/>
    <w:link w:val="ab"/>
    <w:uiPriority w:val="99"/>
    <w:semiHidden/>
    <w:unhideWhenUsed/>
    <w:rsid w:val="0010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03DF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semiHidden/>
    <w:unhideWhenUsed/>
    <w:rsid w:val="00461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61578"/>
    <w:rPr>
      <w:rFonts w:ascii="Calibri" w:eastAsia="Times New Roman" w:hAnsi="Calibri" w:cs="Times New Roman"/>
    </w:rPr>
  </w:style>
  <w:style w:type="paragraph" w:styleId="ae">
    <w:name w:val="No Spacing"/>
    <w:uiPriority w:val="99"/>
    <w:qFormat/>
    <w:rsid w:val="00A048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обычный_1 Знак Знак Знак Знак Знак Знак Знак Знак Знак"/>
    <w:basedOn w:val="a"/>
    <w:rsid w:val="00A07C8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styleId="af">
    <w:name w:val="List Paragraph"/>
    <w:basedOn w:val="a"/>
    <w:uiPriority w:val="34"/>
    <w:qFormat/>
    <w:rsid w:val="00A90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003D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1003DF"/>
    <w:pPr>
      <w:spacing w:after="0" w:line="240" w:lineRule="auto"/>
      <w:jc w:val="right"/>
    </w:pPr>
    <w:rPr>
      <w:rFonts w:ascii="Times New Roman" w:hAnsi="Times New Roman"/>
      <w:color w:val="000000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003D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1003D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1003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1003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03DF"/>
    <w:rPr>
      <w:rFonts w:ascii="Calibri" w:eastAsia="Times New Roman" w:hAnsi="Calibri" w:cs="Times New Roman"/>
    </w:rPr>
  </w:style>
  <w:style w:type="character" w:styleId="a9">
    <w:name w:val="page number"/>
    <w:basedOn w:val="a0"/>
    <w:rsid w:val="001003DF"/>
  </w:style>
  <w:style w:type="paragraph" w:styleId="aa">
    <w:name w:val="Balloon Text"/>
    <w:basedOn w:val="a"/>
    <w:link w:val="ab"/>
    <w:uiPriority w:val="99"/>
    <w:semiHidden/>
    <w:unhideWhenUsed/>
    <w:rsid w:val="0010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03DF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semiHidden/>
    <w:unhideWhenUsed/>
    <w:rsid w:val="00461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61578"/>
    <w:rPr>
      <w:rFonts w:ascii="Calibri" w:eastAsia="Times New Roman" w:hAnsi="Calibri" w:cs="Times New Roman"/>
    </w:rPr>
  </w:style>
  <w:style w:type="paragraph" w:styleId="ae">
    <w:name w:val="No Spacing"/>
    <w:uiPriority w:val="99"/>
    <w:qFormat/>
    <w:rsid w:val="00A048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обычный_1 Знак Знак Знак Знак Знак Знак Знак Знак Знак"/>
    <w:basedOn w:val="a"/>
    <w:rsid w:val="00A07C8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styleId="af">
    <w:name w:val="List Paragraph"/>
    <w:basedOn w:val="a"/>
    <w:uiPriority w:val="34"/>
    <w:qFormat/>
    <w:rsid w:val="00A90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7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7C21F-4CB7-49D2-96D3-BCFCADD43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Глава</cp:lastModifiedBy>
  <cp:revision>2</cp:revision>
  <cp:lastPrinted>2017-03-17T08:56:00Z</cp:lastPrinted>
  <dcterms:created xsi:type="dcterms:W3CDTF">2022-04-12T07:51:00Z</dcterms:created>
  <dcterms:modified xsi:type="dcterms:W3CDTF">2022-04-12T07:51:00Z</dcterms:modified>
</cp:coreProperties>
</file>